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56" w:rsidRDefault="00492205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5pt;margin-top:562.1pt;width:594.85pt;height:4in;z-index:-25165824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6" type="#_x0000_t75" style="position:absolute;margin-left:-.35pt;margin-top:-4.9pt;width:594.85pt;height:287.3pt;z-index:-251659264;mso-position-horizontal-relative:page;mso-position-vertical-relative:page">
            <v:imagedata r:id="rId8" o:title=""/>
            <w10:wrap anchorx="page" anchory="page"/>
          </v:shape>
        </w:pict>
      </w: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before="13" w:line="240" w:lineRule="exact"/>
        <w:rPr>
          <w:sz w:val="24"/>
          <w:szCs w:val="24"/>
        </w:rPr>
      </w:pPr>
    </w:p>
    <w:p w:rsidR="00B94756" w:rsidRDefault="00D05527">
      <w:pPr>
        <w:spacing w:line="580" w:lineRule="exact"/>
        <w:ind w:left="1425" w:right="1426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position w:val="-1"/>
          <w:sz w:val="52"/>
          <w:szCs w:val="52"/>
        </w:rPr>
        <w:t>SEL</w:t>
      </w:r>
      <w:r>
        <w:rPr>
          <w:rFonts w:ascii="Arial" w:eastAsia="Arial" w:hAnsi="Arial" w:cs="Arial"/>
          <w:b/>
          <w:spacing w:val="-2"/>
          <w:position w:val="-1"/>
          <w:sz w:val="52"/>
          <w:szCs w:val="52"/>
        </w:rPr>
        <w:t>E</w:t>
      </w:r>
      <w:r>
        <w:rPr>
          <w:rFonts w:ascii="Arial" w:eastAsia="Arial" w:hAnsi="Arial" w:cs="Arial"/>
          <w:b/>
          <w:position w:val="-1"/>
          <w:sz w:val="52"/>
          <w:szCs w:val="52"/>
        </w:rPr>
        <w:t xml:space="preserve">CTION </w:t>
      </w:r>
      <w:r>
        <w:rPr>
          <w:rFonts w:ascii="Arial" w:eastAsia="Arial" w:hAnsi="Arial" w:cs="Arial"/>
          <w:b/>
          <w:spacing w:val="-2"/>
          <w:position w:val="-1"/>
          <w:sz w:val="52"/>
          <w:szCs w:val="52"/>
        </w:rPr>
        <w:t>CR</w:t>
      </w:r>
      <w:r>
        <w:rPr>
          <w:rFonts w:ascii="Arial" w:eastAsia="Arial" w:hAnsi="Arial" w:cs="Arial"/>
          <w:b/>
          <w:spacing w:val="1"/>
          <w:position w:val="-1"/>
          <w:sz w:val="52"/>
          <w:szCs w:val="52"/>
        </w:rPr>
        <w:t>I</w:t>
      </w:r>
      <w:r>
        <w:rPr>
          <w:rFonts w:ascii="Arial" w:eastAsia="Arial" w:hAnsi="Arial" w:cs="Arial"/>
          <w:b/>
          <w:position w:val="-1"/>
          <w:sz w:val="52"/>
          <w:szCs w:val="52"/>
        </w:rPr>
        <w:t>TE</w:t>
      </w:r>
      <w:r>
        <w:rPr>
          <w:rFonts w:ascii="Arial" w:eastAsia="Arial" w:hAnsi="Arial" w:cs="Arial"/>
          <w:b/>
          <w:spacing w:val="-3"/>
          <w:position w:val="-1"/>
          <w:sz w:val="52"/>
          <w:szCs w:val="52"/>
        </w:rPr>
        <w:t>R</w:t>
      </w:r>
      <w:r>
        <w:rPr>
          <w:rFonts w:ascii="Arial" w:eastAsia="Arial" w:hAnsi="Arial" w:cs="Arial"/>
          <w:b/>
          <w:spacing w:val="1"/>
          <w:position w:val="-1"/>
          <w:sz w:val="52"/>
          <w:szCs w:val="52"/>
        </w:rPr>
        <w:t>I</w:t>
      </w:r>
      <w:r>
        <w:rPr>
          <w:rFonts w:ascii="Arial" w:eastAsia="Arial" w:hAnsi="Arial" w:cs="Arial"/>
          <w:b/>
          <w:position w:val="-1"/>
          <w:sz w:val="52"/>
          <w:szCs w:val="52"/>
        </w:rPr>
        <w:t>A</w:t>
      </w:r>
    </w:p>
    <w:p w:rsidR="00B94756" w:rsidRDefault="00B94756">
      <w:pPr>
        <w:spacing w:before="20" w:line="280" w:lineRule="exact"/>
        <w:rPr>
          <w:sz w:val="28"/>
          <w:szCs w:val="28"/>
        </w:rPr>
      </w:pPr>
    </w:p>
    <w:p w:rsidR="00B94756" w:rsidRDefault="00D05527">
      <w:pPr>
        <w:ind w:left="472" w:right="470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lastRenderedPageBreak/>
        <w:t>YO</w:t>
      </w:r>
      <w:r>
        <w:rPr>
          <w:rFonts w:ascii="Arial" w:eastAsia="Arial" w:hAnsi="Arial" w:cs="Arial"/>
          <w:b/>
          <w:spacing w:val="2"/>
          <w:sz w:val="52"/>
          <w:szCs w:val="52"/>
        </w:rPr>
        <w:t>U</w:t>
      </w:r>
      <w:r>
        <w:rPr>
          <w:rFonts w:ascii="Arial" w:eastAsia="Arial" w:hAnsi="Arial" w:cs="Arial"/>
          <w:b/>
          <w:spacing w:val="-4"/>
          <w:sz w:val="52"/>
          <w:szCs w:val="52"/>
        </w:rPr>
        <w:t>T</w:t>
      </w:r>
      <w:r>
        <w:rPr>
          <w:rFonts w:ascii="Arial" w:eastAsia="Arial" w:hAnsi="Arial" w:cs="Arial"/>
          <w:b/>
          <w:sz w:val="52"/>
          <w:szCs w:val="52"/>
        </w:rPr>
        <w:t xml:space="preserve">H, </w:t>
      </w:r>
      <w:r>
        <w:rPr>
          <w:rFonts w:ascii="Arial" w:eastAsia="Arial" w:hAnsi="Arial" w:cs="Arial"/>
          <w:b/>
          <w:spacing w:val="-3"/>
          <w:sz w:val="52"/>
          <w:szCs w:val="52"/>
        </w:rPr>
        <w:t>J</w:t>
      </w:r>
      <w:r>
        <w:rPr>
          <w:rFonts w:ascii="Arial" w:eastAsia="Arial" w:hAnsi="Arial" w:cs="Arial"/>
          <w:b/>
          <w:sz w:val="52"/>
          <w:szCs w:val="52"/>
        </w:rPr>
        <w:t xml:space="preserve">UNIOR </w:t>
      </w:r>
      <w:r>
        <w:rPr>
          <w:rFonts w:ascii="Arial" w:eastAsia="Arial" w:hAnsi="Arial" w:cs="Arial"/>
          <w:b/>
          <w:spacing w:val="-2"/>
          <w:sz w:val="52"/>
          <w:szCs w:val="52"/>
        </w:rPr>
        <w:t>A</w:t>
      </w:r>
      <w:r>
        <w:rPr>
          <w:rFonts w:ascii="Arial" w:eastAsia="Arial" w:hAnsi="Arial" w:cs="Arial"/>
          <w:b/>
          <w:sz w:val="52"/>
          <w:szCs w:val="52"/>
        </w:rPr>
        <w:t>ND S</w:t>
      </w:r>
      <w:r>
        <w:rPr>
          <w:rFonts w:ascii="Arial" w:eastAsia="Arial" w:hAnsi="Arial" w:cs="Arial"/>
          <w:b/>
          <w:spacing w:val="1"/>
          <w:sz w:val="52"/>
          <w:szCs w:val="52"/>
        </w:rPr>
        <w:t>E</w:t>
      </w:r>
      <w:r>
        <w:rPr>
          <w:rFonts w:ascii="Arial" w:eastAsia="Arial" w:hAnsi="Arial" w:cs="Arial"/>
          <w:b/>
          <w:spacing w:val="-2"/>
          <w:sz w:val="52"/>
          <w:szCs w:val="52"/>
        </w:rPr>
        <w:t>N</w:t>
      </w:r>
      <w:r>
        <w:rPr>
          <w:rFonts w:ascii="Arial" w:eastAsia="Arial" w:hAnsi="Arial" w:cs="Arial"/>
          <w:b/>
          <w:sz w:val="52"/>
          <w:szCs w:val="52"/>
        </w:rPr>
        <w:t>IOR</w:t>
      </w:r>
    </w:p>
    <w:p w:rsidR="00B94756" w:rsidRDefault="00B94756">
      <w:pPr>
        <w:spacing w:before="7" w:line="180" w:lineRule="exact"/>
        <w:rPr>
          <w:sz w:val="19"/>
          <w:szCs w:val="19"/>
        </w:rPr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D05527">
      <w:pPr>
        <w:ind w:left="2995" w:right="2945"/>
        <w:jc w:val="center"/>
        <w:rPr>
          <w:rFonts w:ascii="Arial" w:eastAsia="Arial" w:hAnsi="Arial" w:cs="Arial"/>
          <w:sz w:val="52"/>
          <w:szCs w:val="52"/>
        </w:rPr>
        <w:sectPr w:rsidR="00B94756">
          <w:pgSz w:w="11920" w:h="16860"/>
          <w:pgMar w:top="1580" w:right="1680" w:bottom="280" w:left="1680" w:header="720" w:footer="720" w:gutter="0"/>
          <w:cols w:space="720"/>
        </w:sectPr>
      </w:pPr>
      <w:r>
        <w:rPr>
          <w:rFonts w:ascii="Arial" w:eastAsia="Arial" w:hAnsi="Arial" w:cs="Arial"/>
          <w:sz w:val="52"/>
          <w:szCs w:val="52"/>
        </w:rPr>
        <w:t>2</w:t>
      </w:r>
      <w:r>
        <w:rPr>
          <w:rFonts w:ascii="Arial" w:eastAsia="Arial" w:hAnsi="Arial" w:cs="Arial"/>
          <w:spacing w:val="1"/>
          <w:sz w:val="52"/>
          <w:szCs w:val="52"/>
        </w:rPr>
        <w:t>0</w:t>
      </w:r>
      <w:r>
        <w:rPr>
          <w:rFonts w:ascii="Arial" w:eastAsia="Arial" w:hAnsi="Arial" w:cs="Arial"/>
          <w:spacing w:val="-2"/>
          <w:sz w:val="52"/>
          <w:szCs w:val="52"/>
        </w:rPr>
        <w:t>1</w:t>
      </w:r>
      <w:r w:rsidR="005A3C31">
        <w:rPr>
          <w:rFonts w:ascii="Arial" w:eastAsia="Arial" w:hAnsi="Arial" w:cs="Arial"/>
          <w:spacing w:val="1"/>
          <w:sz w:val="52"/>
          <w:szCs w:val="52"/>
        </w:rPr>
        <w:t>5</w:t>
      </w:r>
      <w:r>
        <w:rPr>
          <w:rFonts w:ascii="Arial" w:eastAsia="Arial" w:hAnsi="Arial" w:cs="Arial"/>
          <w:spacing w:val="-1"/>
          <w:sz w:val="52"/>
          <w:szCs w:val="52"/>
        </w:rPr>
        <w:t>-</w:t>
      </w:r>
      <w:r w:rsidR="005A3C31">
        <w:rPr>
          <w:rFonts w:ascii="Arial" w:eastAsia="Arial" w:hAnsi="Arial" w:cs="Arial"/>
          <w:spacing w:val="-2"/>
          <w:sz w:val="52"/>
          <w:szCs w:val="52"/>
        </w:rPr>
        <w:t>16</w:t>
      </w:r>
    </w:p>
    <w:p w:rsidR="00B94756" w:rsidRDefault="00B94756">
      <w:pPr>
        <w:spacing w:before="8" w:line="100" w:lineRule="exact"/>
        <w:rPr>
          <w:sz w:val="11"/>
          <w:szCs w:val="11"/>
        </w:rPr>
      </w:pPr>
    </w:p>
    <w:p w:rsidR="00B94756" w:rsidRDefault="00D05527">
      <w:pPr>
        <w:ind w:left="1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3"/>
        </w:rPr>
        <w:t>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</w:t>
      </w:r>
    </w:p>
    <w:p w:rsidR="00B94756" w:rsidRDefault="00B94756">
      <w:pPr>
        <w:spacing w:line="100" w:lineRule="exact"/>
        <w:rPr>
          <w:sz w:val="10"/>
          <w:szCs w:val="10"/>
        </w:rPr>
      </w:pPr>
    </w:p>
    <w:p w:rsidR="00B94756" w:rsidRDefault="00B94756">
      <w:pPr>
        <w:spacing w:line="200" w:lineRule="exact"/>
      </w:pPr>
    </w:p>
    <w:p w:rsidR="00B94756" w:rsidRDefault="00D05527">
      <w:pPr>
        <w:spacing w:line="275" w:lineRule="auto"/>
        <w:ind w:left="113" w:right="3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before="5" w:line="120" w:lineRule="exact"/>
        <w:rPr>
          <w:sz w:val="12"/>
          <w:szCs w:val="12"/>
        </w:rPr>
      </w:pPr>
    </w:p>
    <w:p w:rsidR="00B94756" w:rsidRDefault="00B94756">
      <w:pPr>
        <w:spacing w:line="200" w:lineRule="exact"/>
      </w:pPr>
    </w:p>
    <w:p w:rsidR="00B94756" w:rsidRDefault="00D0552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2"/>
        </w:rPr>
        <w:t>F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</w:t>
      </w:r>
    </w:p>
    <w:p w:rsidR="00B94756" w:rsidRDefault="00D05527">
      <w:pPr>
        <w:spacing w:before="96" w:line="275" w:lineRule="auto"/>
        <w:ind w:left="473" w:right="129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ics</w:t>
      </w:r>
      <w:r>
        <w:rPr>
          <w:rFonts w:ascii="Arial" w:eastAsia="Arial" w:hAnsi="Arial" w:cs="Arial"/>
        </w:rPr>
        <w:t>.</w:t>
      </w:r>
    </w:p>
    <w:p w:rsidR="00B94756" w:rsidRDefault="00D05527">
      <w:pPr>
        <w:spacing w:before="1" w:line="277" w:lineRule="auto"/>
        <w:ind w:left="473" w:right="31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B94756" w:rsidRDefault="00D05527">
      <w:pPr>
        <w:spacing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</w:p>
    <w:p w:rsidR="00B94756" w:rsidRDefault="00D05527">
      <w:pPr>
        <w:spacing w:before="34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nt.</w:t>
      </w:r>
    </w:p>
    <w:p w:rsidR="00B94756" w:rsidRDefault="00D05527">
      <w:pPr>
        <w:spacing w:before="34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</w:p>
    <w:p w:rsidR="00B94756" w:rsidRDefault="00D05527">
      <w:pPr>
        <w:spacing w:before="34"/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before="8" w:line="140" w:lineRule="exact"/>
        <w:rPr>
          <w:sz w:val="15"/>
          <w:szCs w:val="15"/>
        </w:rPr>
      </w:pPr>
    </w:p>
    <w:p w:rsidR="00B94756" w:rsidRDefault="00B94756">
      <w:pPr>
        <w:spacing w:line="200" w:lineRule="exact"/>
      </w:pPr>
    </w:p>
    <w:p w:rsidR="00B94756" w:rsidRDefault="00D0552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1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s</w:t>
      </w:r>
    </w:p>
    <w:p w:rsidR="00B94756" w:rsidRDefault="00B94756">
      <w:pPr>
        <w:spacing w:before="2" w:line="200" w:lineRule="exact"/>
      </w:pPr>
    </w:p>
    <w:p w:rsidR="00B94756" w:rsidRDefault="00D0552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5A3C3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 w:rsidR="005A3C31">
        <w:rPr>
          <w:rFonts w:ascii="Arial" w:eastAsia="Arial" w:hAnsi="Arial" w:cs="Arial"/>
          <w:spacing w:val="-1"/>
        </w:rPr>
        <w:t xml:space="preserve">following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 w:rsidR="005A3C31">
        <w:rPr>
          <w:rFonts w:ascii="Arial" w:eastAsia="Arial" w:hAnsi="Arial" w:cs="Arial"/>
          <w:spacing w:val="-8"/>
        </w:rPr>
        <w:t>:</w:t>
      </w:r>
    </w:p>
    <w:p w:rsidR="00B94756" w:rsidRDefault="00B94756">
      <w:pPr>
        <w:spacing w:before="18" w:line="280" w:lineRule="exact"/>
        <w:rPr>
          <w:sz w:val="28"/>
          <w:szCs w:val="28"/>
        </w:rPr>
      </w:pPr>
    </w:p>
    <w:p w:rsidR="00B94756" w:rsidRDefault="00D05527">
      <w:pPr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</w:t>
      </w:r>
      <w:r w:rsidR="005A3C31">
        <w:rPr>
          <w:rFonts w:ascii="Arial" w:eastAsia="Arial" w:hAnsi="Arial" w:cs="Arial"/>
        </w:rPr>
        <w:t>.1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;</w:t>
      </w:r>
    </w:p>
    <w:p w:rsidR="00B94756" w:rsidRDefault="00D05527">
      <w:pPr>
        <w:spacing w:before="36"/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5A3C31">
        <w:rPr>
          <w:rFonts w:ascii="Arial" w:eastAsia="Arial" w:hAnsi="Arial" w:cs="Arial"/>
        </w:rPr>
        <w:t>1.2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n;</w:t>
      </w:r>
    </w:p>
    <w:p w:rsidR="00B94756" w:rsidRDefault="00D05527">
      <w:pPr>
        <w:spacing w:before="34"/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5A3C31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;</w:t>
      </w:r>
    </w:p>
    <w:p w:rsidR="00B94756" w:rsidRDefault="00D05527">
      <w:pPr>
        <w:spacing w:before="34"/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5A3C31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;</w:t>
      </w:r>
    </w:p>
    <w:p w:rsidR="00B94756" w:rsidRDefault="00D05527">
      <w:pPr>
        <w:spacing w:before="34"/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5A3C31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B94756" w:rsidRDefault="00D05527">
      <w:pPr>
        <w:spacing w:before="34"/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5A3C31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;</w:t>
      </w:r>
    </w:p>
    <w:p w:rsidR="00B94756" w:rsidRDefault="00D05527">
      <w:pPr>
        <w:spacing w:before="36"/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5A3C31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;</w:t>
      </w:r>
    </w:p>
    <w:p w:rsidR="00B94756" w:rsidRDefault="00D05527">
      <w:pPr>
        <w:spacing w:before="34"/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5A3C31">
        <w:rPr>
          <w:rFonts w:ascii="Arial" w:eastAsia="Arial" w:hAnsi="Arial" w:cs="Arial"/>
        </w:rPr>
        <w:t>.</w:t>
      </w:r>
      <w:r w:rsidR="005A3C31" w:rsidRPr="005A3C31"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cc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</w:t>
      </w:r>
    </w:p>
    <w:p w:rsidR="00B94756" w:rsidRDefault="00D05527">
      <w:pPr>
        <w:spacing w:before="34"/>
        <w:ind w:left="6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5A3C31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B94756" w:rsidRDefault="00B94756">
      <w:pPr>
        <w:spacing w:before="16" w:line="280" w:lineRule="exact"/>
        <w:rPr>
          <w:sz w:val="28"/>
          <w:szCs w:val="28"/>
        </w:rPr>
      </w:pPr>
    </w:p>
    <w:p w:rsidR="00B94756" w:rsidRDefault="00D05527">
      <w:pPr>
        <w:spacing w:line="277" w:lineRule="auto"/>
        <w:ind w:left="833" w:right="32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pp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</w:rPr>
        <w:t>e of</w:t>
      </w:r>
      <w:r>
        <w:rPr>
          <w:rFonts w:ascii="Arial" w:eastAsia="Arial" w:hAnsi="Arial" w:cs="Arial"/>
          <w:b/>
          <w:spacing w:val="-2"/>
        </w:rPr>
        <w:t xml:space="preserve"> 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op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before="3" w:line="260" w:lineRule="exact"/>
        <w:rPr>
          <w:sz w:val="26"/>
          <w:szCs w:val="26"/>
        </w:rPr>
      </w:pPr>
    </w:p>
    <w:p w:rsidR="00B94756" w:rsidRDefault="00D0552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27"/>
        </w:rPr>
        <w:t xml:space="preserve"> </w:t>
      </w:r>
      <w:r w:rsidR="005A3C31">
        <w:rPr>
          <w:rFonts w:ascii="Arial" w:eastAsia="Arial" w:hAnsi="Arial" w:cs="Arial"/>
          <w:spacing w:val="-1"/>
        </w:rPr>
        <w:t>Have a sound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liv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line="100" w:lineRule="exact"/>
        <w:rPr>
          <w:sz w:val="10"/>
          <w:szCs w:val="10"/>
        </w:rPr>
      </w:pPr>
    </w:p>
    <w:p w:rsidR="00B94756" w:rsidRDefault="00B94756">
      <w:pPr>
        <w:spacing w:line="200" w:lineRule="exact"/>
      </w:pPr>
    </w:p>
    <w:p w:rsidR="00B94756" w:rsidRDefault="00D0552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4.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eliv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before="18" w:line="280" w:lineRule="exact"/>
        <w:rPr>
          <w:sz w:val="28"/>
          <w:szCs w:val="28"/>
        </w:rPr>
      </w:pPr>
    </w:p>
    <w:p w:rsidR="00B94756" w:rsidRDefault="00D0552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skill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</w:p>
    <w:p w:rsidR="00B94756" w:rsidRDefault="00B94756">
      <w:pPr>
        <w:spacing w:before="18" w:line="280" w:lineRule="exact"/>
        <w:rPr>
          <w:sz w:val="28"/>
          <w:szCs w:val="28"/>
        </w:rPr>
      </w:pPr>
    </w:p>
    <w:p w:rsidR="00B94756" w:rsidRDefault="00D05527">
      <w:pPr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argets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6"/>
        </w:rPr>
        <w:t>y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before="1" w:line="100" w:lineRule="exact"/>
        <w:rPr>
          <w:sz w:val="10"/>
          <w:szCs w:val="10"/>
        </w:rPr>
      </w:pPr>
    </w:p>
    <w:p w:rsidR="00B94756" w:rsidRDefault="00B94756">
      <w:pPr>
        <w:spacing w:line="200" w:lineRule="exact"/>
      </w:pPr>
    </w:p>
    <w:p w:rsidR="00B94756" w:rsidRDefault="00D05527">
      <w:pPr>
        <w:ind w:left="473"/>
        <w:rPr>
          <w:rFonts w:ascii="Arial" w:eastAsia="Arial" w:hAnsi="Arial" w:cs="Arial"/>
        </w:rPr>
        <w:sectPr w:rsidR="00B94756">
          <w:footerReference w:type="default" r:id="rId9"/>
          <w:pgSz w:w="11920" w:h="16860"/>
          <w:pgMar w:top="1580" w:right="800" w:bottom="280" w:left="1020" w:header="0" w:footer="1845" w:gutter="0"/>
          <w:pgNumType w:start="2"/>
          <w:cols w:space="720"/>
        </w:sectPr>
      </w:pP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 w:rsidR="005A3C31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h.</w:t>
      </w:r>
    </w:p>
    <w:p w:rsidR="00B94756" w:rsidRDefault="00B94756">
      <w:pPr>
        <w:spacing w:before="8" w:line="100" w:lineRule="exact"/>
        <w:rPr>
          <w:sz w:val="11"/>
          <w:szCs w:val="11"/>
        </w:rPr>
      </w:pPr>
    </w:p>
    <w:p w:rsidR="00B94756" w:rsidRDefault="00D0552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ec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</w:p>
    <w:p w:rsidR="00B94756" w:rsidRDefault="00B94756">
      <w:pPr>
        <w:spacing w:line="160" w:lineRule="exact"/>
        <w:rPr>
          <w:sz w:val="16"/>
          <w:szCs w:val="16"/>
        </w:rPr>
      </w:pPr>
    </w:p>
    <w:p w:rsidR="00B94756" w:rsidRDefault="00B94756">
      <w:pPr>
        <w:spacing w:line="200" w:lineRule="exact"/>
      </w:pPr>
    </w:p>
    <w:p w:rsidR="00B94756" w:rsidRDefault="005A3C31">
      <w:pPr>
        <w:spacing w:line="275" w:lineRule="auto"/>
        <w:ind w:left="833" w:right="54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 </w:t>
      </w:r>
      <w:r w:rsidR="00D05527">
        <w:rPr>
          <w:rFonts w:ascii="Arial" w:eastAsia="Arial" w:hAnsi="Arial" w:cs="Arial"/>
        </w:rPr>
        <w:t>The</w:t>
      </w:r>
      <w:r w:rsidR="00D05527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"/>
        </w:rPr>
        <w:t xml:space="preserve">training and 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2"/>
        </w:rPr>
        <w:t>m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on</w:t>
      </w:r>
      <w:r w:rsidR="00D05527">
        <w:rPr>
          <w:rFonts w:ascii="Arial" w:eastAsia="Arial" w:hAnsi="Arial" w:cs="Arial"/>
          <w:spacing w:val="-11"/>
        </w:rPr>
        <w:t xml:space="preserve"> </w:t>
      </w:r>
      <w:r w:rsidR="00D05527">
        <w:rPr>
          <w:rFonts w:ascii="Arial" w:eastAsia="Arial" w:hAnsi="Arial" w:cs="Arial"/>
          <w:spacing w:val="2"/>
        </w:rPr>
        <w:t>p</w:t>
      </w:r>
      <w:r w:rsidR="00D05527">
        <w:rPr>
          <w:rFonts w:ascii="Arial" w:eastAsia="Arial" w:hAnsi="Arial" w:cs="Arial"/>
          <w:spacing w:val="1"/>
        </w:rPr>
        <w:t>r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1"/>
        </w:rPr>
        <w:t>g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2"/>
        </w:rPr>
        <w:t>mm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  <w:spacing w:val="-5"/>
        </w:rPr>
        <w:t>w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be</w:t>
      </w:r>
      <w:r w:rsidR="00D05527">
        <w:rPr>
          <w:rFonts w:ascii="Arial" w:eastAsia="Arial" w:hAnsi="Arial" w:cs="Arial"/>
          <w:spacing w:val="-1"/>
        </w:rPr>
        <w:t xml:space="preserve"> </w:t>
      </w:r>
      <w:r w:rsidR="00D05527">
        <w:rPr>
          <w:rFonts w:ascii="Arial" w:eastAsia="Arial" w:hAnsi="Arial" w:cs="Arial"/>
        </w:rPr>
        <w:t>m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</w:rPr>
        <w:t>de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ava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b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8"/>
        </w:rPr>
        <w:t xml:space="preserve"> </w:t>
      </w:r>
      <w:r w:rsidR="00D05527">
        <w:rPr>
          <w:rFonts w:ascii="Arial" w:eastAsia="Arial" w:hAnsi="Arial" w:cs="Arial"/>
          <w:spacing w:val="-1"/>
        </w:rPr>
        <w:t>t</w:t>
      </w:r>
      <w:r w:rsidR="00D05527">
        <w:rPr>
          <w:rFonts w:ascii="Arial" w:eastAsia="Arial" w:hAnsi="Arial" w:cs="Arial"/>
        </w:rPr>
        <w:t>o a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1"/>
        </w:rPr>
        <w:t xml:space="preserve"> 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  <w:spacing w:val="2"/>
        </w:rPr>
        <w:t>a</w:t>
      </w:r>
      <w:r w:rsidR="00D05527">
        <w:rPr>
          <w:rFonts w:ascii="Arial" w:eastAsia="Arial" w:hAnsi="Arial" w:cs="Arial"/>
          <w:spacing w:val="-4"/>
        </w:rPr>
        <w:t>y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  <w:spacing w:val="1"/>
        </w:rPr>
        <w:t>r</w:t>
      </w:r>
      <w:r w:rsidR="00D05527">
        <w:rPr>
          <w:rFonts w:ascii="Arial" w:eastAsia="Arial" w:hAnsi="Arial" w:cs="Arial"/>
        </w:rPr>
        <w:t>s</w:t>
      </w:r>
      <w:r w:rsidR="00D05527">
        <w:rPr>
          <w:rFonts w:ascii="Arial" w:eastAsia="Arial" w:hAnsi="Arial" w:cs="Arial"/>
          <w:spacing w:val="-5"/>
        </w:rPr>
        <w:t xml:space="preserve"> 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1"/>
        </w:rPr>
        <w:t>v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8"/>
        </w:rPr>
        <w:t xml:space="preserve"> </w:t>
      </w:r>
      <w:r w:rsidR="00D05527">
        <w:rPr>
          <w:rFonts w:ascii="Arial" w:eastAsia="Arial" w:hAnsi="Arial" w:cs="Arial"/>
          <w:spacing w:val="1"/>
        </w:rPr>
        <w:t>a</w:t>
      </w:r>
      <w:r w:rsidR="00D05527">
        <w:rPr>
          <w:rFonts w:ascii="Arial" w:eastAsia="Arial" w:hAnsi="Arial" w:cs="Arial"/>
        </w:rPr>
        <w:t>nd af</w:t>
      </w:r>
      <w:r w:rsidR="00D05527">
        <w:rPr>
          <w:rFonts w:ascii="Arial" w:eastAsia="Arial" w:hAnsi="Arial" w:cs="Arial"/>
          <w:spacing w:val="-1"/>
        </w:rPr>
        <w:t>t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h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  <w:spacing w:val="1"/>
        </w:rPr>
        <w:t>a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1"/>
        </w:rPr>
        <w:t>p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1"/>
        </w:rPr>
        <w:t>p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</w:rPr>
        <w:t>se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on</w:t>
      </w:r>
      <w:r w:rsidR="00D05527">
        <w:rPr>
          <w:rFonts w:ascii="Arial" w:eastAsia="Arial" w:hAnsi="Arial" w:cs="Arial"/>
          <w:spacing w:val="-9"/>
        </w:rPr>
        <w:t xml:space="preserve"> </w:t>
      </w:r>
      <w:r w:rsidR="00D05527">
        <w:rPr>
          <w:rFonts w:ascii="Arial" w:eastAsia="Arial" w:hAnsi="Arial" w:cs="Arial"/>
          <w:spacing w:val="2"/>
        </w:rPr>
        <w:t>p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nt.  Account must be taken of the fact that programmes can eveolve and change over the year so a degree of flexibility is required.</w:t>
      </w:r>
    </w:p>
    <w:p w:rsidR="00B94756" w:rsidRDefault="00B94756">
      <w:pPr>
        <w:spacing w:before="7" w:line="260" w:lineRule="exact"/>
        <w:rPr>
          <w:sz w:val="26"/>
          <w:szCs w:val="26"/>
        </w:rPr>
      </w:pPr>
    </w:p>
    <w:p w:rsidR="00B94756" w:rsidRDefault="00D05527">
      <w:pPr>
        <w:spacing w:line="275" w:lineRule="auto"/>
        <w:ind w:left="833" w:right="41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5A3C31"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al a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before="7" w:line="260" w:lineRule="exact"/>
        <w:rPr>
          <w:sz w:val="26"/>
          <w:szCs w:val="26"/>
        </w:rPr>
      </w:pPr>
    </w:p>
    <w:p w:rsidR="00B94756" w:rsidRDefault="005A3C31">
      <w:pPr>
        <w:spacing w:line="275" w:lineRule="auto"/>
        <w:ind w:left="833" w:right="3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 </w:t>
      </w:r>
      <w:r w:rsidR="00D05527">
        <w:rPr>
          <w:rFonts w:ascii="Arial" w:eastAsia="Arial" w:hAnsi="Arial" w:cs="Arial"/>
        </w:rPr>
        <w:t>The</w:t>
      </w:r>
      <w:r w:rsidR="00D05527">
        <w:rPr>
          <w:rFonts w:ascii="Arial" w:eastAsia="Arial" w:hAnsi="Arial" w:cs="Arial"/>
          <w:spacing w:val="-2"/>
        </w:rPr>
        <w:t xml:space="preserve"> H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ad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Coach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1"/>
        </w:rPr>
        <w:t xml:space="preserve"> </w:t>
      </w:r>
      <w:r w:rsidR="00D05527">
        <w:rPr>
          <w:rFonts w:ascii="Arial" w:eastAsia="Arial" w:hAnsi="Arial" w:cs="Arial"/>
          <w:spacing w:val="1"/>
        </w:rPr>
        <w:t>P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  <w:spacing w:val="2"/>
        </w:rPr>
        <w:t>fo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  <w:spacing w:val="2"/>
        </w:rPr>
        <w:t>m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11"/>
        </w:rPr>
        <w:t xml:space="preserve"> </w:t>
      </w:r>
      <w:r w:rsidR="00D05527">
        <w:rPr>
          <w:rFonts w:ascii="Arial" w:eastAsia="Arial" w:hAnsi="Arial" w:cs="Arial"/>
          <w:spacing w:val="1"/>
        </w:rPr>
        <w:t>M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1"/>
        </w:rPr>
        <w:t>n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g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  <w:spacing w:val="2"/>
        </w:rPr>
        <w:t>a</w:t>
      </w:r>
      <w:r w:rsidR="00D05527">
        <w:rPr>
          <w:rFonts w:ascii="Arial" w:eastAsia="Arial" w:hAnsi="Arial" w:cs="Arial"/>
          <w:spacing w:val="1"/>
        </w:rPr>
        <w:t>r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  <w:spacing w:val="1"/>
        </w:rPr>
        <w:t>j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nt</w:t>
      </w:r>
      <w:r w:rsidR="00D05527">
        <w:rPr>
          <w:rFonts w:ascii="Arial" w:eastAsia="Arial" w:hAnsi="Arial" w:cs="Arial"/>
          <w:spacing w:val="3"/>
        </w:rPr>
        <w:t>l</w:t>
      </w:r>
      <w:r w:rsidR="00D05527">
        <w:rPr>
          <w:rFonts w:ascii="Arial" w:eastAsia="Arial" w:hAnsi="Arial" w:cs="Arial"/>
        </w:rPr>
        <w:t>y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  <w:spacing w:val="2"/>
        </w:rPr>
        <w:t>p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  <w:spacing w:val="1"/>
        </w:rPr>
        <w:t>si</w:t>
      </w:r>
      <w:r w:rsidR="00D05527">
        <w:rPr>
          <w:rFonts w:ascii="Arial" w:eastAsia="Arial" w:hAnsi="Arial" w:cs="Arial"/>
        </w:rPr>
        <w:t>b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  <w:spacing w:val="-1"/>
        </w:rPr>
        <w:t>f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h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</w:rPr>
        <w:t>se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-8"/>
        </w:rPr>
        <w:t xml:space="preserve"> </w:t>
      </w:r>
      <w:r w:rsidR="00D05527">
        <w:rPr>
          <w:rFonts w:ascii="Arial" w:eastAsia="Arial" w:hAnsi="Arial" w:cs="Arial"/>
          <w:spacing w:val="-1"/>
        </w:rPr>
        <w:t>o</w:t>
      </w:r>
      <w:r w:rsidR="00D05527">
        <w:rPr>
          <w:rFonts w:ascii="Arial" w:eastAsia="Arial" w:hAnsi="Arial" w:cs="Arial"/>
        </w:rPr>
        <w:t>f a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1"/>
        </w:rPr>
        <w:t xml:space="preserve"> </w:t>
      </w:r>
      <w:r w:rsidR="00D05527">
        <w:rPr>
          <w:rFonts w:ascii="Arial" w:eastAsia="Arial" w:hAnsi="Arial" w:cs="Arial"/>
        </w:rPr>
        <w:t>f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q</w:t>
      </w:r>
      <w:r w:rsidR="00D05527">
        <w:rPr>
          <w:rFonts w:ascii="Arial" w:eastAsia="Arial" w:hAnsi="Arial" w:cs="Arial"/>
          <w:spacing w:val="-1"/>
        </w:rPr>
        <w:t>u</w:t>
      </w:r>
      <w:r w:rsidR="00D05527">
        <w:rPr>
          <w:rFonts w:ascii="Arial" w:eastAsia="Arial" w:hAnsi="Arial" w:cs="Arial"/>
        </w:rPr>
        <w:t>ad m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  <w:spacing w:val="2"/>
        </w:rPr>
        <w:t>m</w:t>
      </w:r>
      <w:r w:rsidR="00D05527">
        <w:rPr>
          <w:rFonts w:ascii="Arial" w:eastAsia="Arial" w:hAnsi="Arial" w:cs="Arial"/>
        </w:rPr>
        <w:t>b</w:t>
      </w:r>
      <w:r w:rsidR="00D05527">
        <w:rPr>
          <w:rFonts w:ascii="Arial" w:eastAsia="Arial" w:hAnsi="Arial" w:cs="Arial"/>
          <w:spacing w:val="1"/>
        </w:rPr>
        <w:t>e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</w:rPr>
        <w:t>s</w:t>
      </w:r>
      <w:r w:rsidR="00D05527">
        <w:rPr>
          <w:rFonts w:ascii="Arial" w:eastAsia="Arial" w:hAnsi="Arial" w:cs="Arial"/>
          <w:spacing w:val="-5"/>
        </w:rPr>
        <w:t xml:space="preserve"> w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h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-1"/>
        </w:rPr>
        <w:t>t</w:t>
      </w:r>
      <w:r w:rsidR="00D05527">
        <w:rPr>
          <w:rFonts w:ascii="Arial" w:eastAsia="Arial" w:hAnsi="Arial" w:cs="Arial"/>
          <w:spacing w:val="2"/>
        </w:rPr>
        <w:t>h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-1"/>
        </w:rPr>
        <w:t>p</w:t>
      </w:r>
      <w:r w:rsidR="00D05527">
        <w:rPr>
          <w:rFonts w:ascii="Arial" w:eastAsia="Arial" w:hAnsi="Arial" w:cs="Arial"/>
          <w:spacing w:val="2"/>
        </w:rPr>
        <w:t>u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-1"/>
        </w:rPr>
        <w:t>o</w:t>
      </w:r>
      <w:r w:rsidR="00D05527">
        <w:rPr>
          <w:rFonts w:ascii="Arial" w:eastAsia="Arial" w:hAnsi="Arial" w:cs="Arial"/>
        </w:rPr>
        <w:t xml:space="preserve">f 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he</w:t>
      </w:r>
      <w:r w:rsidR="00D05527">
        <w:rPr>
          <w:rFonts w:ascii="Arial" w:eastAsia="Arial" w:hAnsi="Arial" w:cs="Arial"/>
          <w:spacing w:val="-2"/>
        </w:rPr>
        <w:t xml:space="preserve"> U</w:t>
      </w:r>
      <w:r w:rsidR="00D05527">
        <w:rPr>
          <w:rFonts w:ascii="Arial" w:eastAsia="Arial" w:hAnsi="Arial" w:cs="Arial"/>
          <w:spacing w:val="2"/>
        </w:rPr>
        <w:t>2</w:t>
      </w:r>
      <w:r w:rsidR="00D05527">
        <w:rPr>
          <w:rFonts w:ascii="Arial" w:eastAsia="Arial" w:hAnsi="Arial" w:cs="Arial"/>
        </w:rPr>
        <w:t>1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1"/>
        </w:rPr>
        <w:t>a</w:t>
      </w:r>
      <w:r w:rsidR="00D05527">
        <w:rPr>
          <w:rFonts w:ascii="Arial" w:eastAsia="Arial" w:hAnsi="Arial" w:cs="Arial"/>
        </w:rPr>
        <w:t>nd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5"/>
        </w:rPr>
        <w:t xml:space="preserve"> </w:t>
      </w:r>
      <w:r w:rsidR="00D05527">
        <w:rPr>
          <w:rFonts w:ascii="Arial" w:eastAsia="Arial" w:hAnsi="Arial" w:cs="Arial"/>
        </w:rPr>
        <w:t>h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  <w:spacing w:val="2"/>
        </w:rPr>
        <w:t>a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c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h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.</w:t>
      </w:r>
    </w:p>
    <w:p w:rsidR="00B94756" w:rsidRDefault="00B94756">
      <w:pPr>
        <w:spacing w:before="5" w:line="260" w:lineRule="exact"/>
        <w:rPr>
          <w:sz w:val="26"/>
          <w:szCs w:val="26"/>
        </w:rPr>
      </w:pPr>
    </w:p>
    <w:p w:rsidR="00B94756" w:rsidRDefault="005A3C31">
      <w:pPr>
        <w:spacing w:line="276" w:lineRule="auto"/>
        <w:ind w:left="833" w:right="43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2.4 </w:t>
      </w:r>
      <w:r w:rsidR="00D05527">
        <w:rPr>
          <w:rFonts w:ascii="Arial" w:eastAsia="Arial" w:hAnsi="Arial" w:cs="Arial"/>
        </w:rPr>
        <w:t>The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1"/>
        </w:rPr>
        <w:t>P</w:t>
      </w:r>
      <w:r w:rsidR="00D05527">
        <w:rPr>
          <w:rFonts w:ascii="Arial" w:eastAsia="Arial" w:hAnsi="Arial" w:cs="Arial"/>
        </w:rPr>
        <w:t>erf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</w:rPr>
        <w:t>m</w:t>
      </w:r>
      <w:r w:rsidR="00D05527">
        <w:rPr>
          <w:rFonts w:ascii="Arial" w:eastAsia="Arial" w:hAnsi="Arial" w:cs="Arial"/>
          <w:spacing w:val="2"/>
        </w:rPr>
        <w:t>a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11"/>
        </w:rPr>
        <w:t xml:space="preserve"> </w:t>
      </w:r>
      <w:r w:rsidR="00D05527">
        <w:rPr>
          <w:rFonts w:ascii="Arial" w:eastAsia="Arial" w:hAnsi="Arial" w:cs="Arial"/>
          <w:spacing w:val="1"/>
        </w:rPr>
        <w:t>M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  <w:spacing w:val="2"/>
        </w:rPr>
        <w:t>a</w:t>
      </w:r>
      <w:r w:rsidR="00D05527">
        <w:rPr>
          <w:rFonts w:ascii="Arial" w:eastAsia="Arial" w:hAnsi="Arial" w:cs="Arial"/>
        </w:rPr>
        <w:t>g</w:t>
      </w:r>
      <w:r w:rsidR="00D05527">
        <w:rPr>
          <w:rFonts w:ascii="Arial" w:eastAsia="Arial" w:hAnsi="Arial" w:cs="Arial"/>
          <w:spacing w:val="1"/>
        </w:rPr>
        <w:t>e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8"/>
        </w:rPr>
        <w:t xml:space="preserve"> 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co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u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ta</w:t>
      </w:r>
      <w:r w:rsidR="00D05527">
        <w:rPr>
          <w:rFonts w:ascii="Arial" w:eastAsia="Arial" w:hAnsi="Arial" w:cs="Arial"/>
          <w:spacing w:val="-1"/>
        </w:rPr>
        <w:t>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on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  <w:spacing w:val="-2"/>
        </w:rPr>
        <w:t>w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th</w:t>
      </w:r>
      <w:r w:rsidR="00D05527">
        <w:rPr>
          <w:rFonts w:ascii="Arial" w:eastAsia="Arial" w:hAnsi="Arial" w:cs="Arial"/>
          <w:spacing w:val="-5"/>
        </w:rPr>
        <w:t xml:space="preserve"> 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he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He</w:t>
      </w:r>
      <w:r w:rsidR="00D05527">
        <w:rPr>
          <w:rFonts w:ascii="Arial" w:eastAsia="Arial" w:hAnsi="Arial" w:cs="Arial"/>
          <w:spacing w:val="2"/>
        </w:rPr>
        <w:t>a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  <w:spacing w:val="-2"/>
        </w:rPr>
        <w:t>C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h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 xml:space="preserve">s 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1"/>
        </w:rPr>
        <w:t>o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1"/>
        </w:rPr>
        <w:t>si</w:t>
      </w:r>
      <w:r w:rsidR="00D05527">
        <w:rPr>
          <w:rFonts w:ascii="Arial" w:eastAsia="Arial" w:hAnsi="Arial" w:cs="Arial"/>
        </w:rPr>
        <w:t>b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  <w:spacing w:val="-1"/>
        </w:rPr>
        <w:t>f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he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1"/>
        </w:rPr>
        <w:t>si</w:t>
      </w:r>
      <w:r w:rsidR="00D05527">
        <w:rPr>
          <w:rFonts w:ascii="Arial" w:eastAsia="Arial" w:hAnsi="Arial" w:cs="Arial"/>
        </w:rPr>
        <w:t>gn</w:t>
      </w:r>
      <w:r w:rsidR="00D05527">
        <w:rPr>
          <w:rFonts w:ascii="Arial" w:eastAsia="Arial" w:hAnsi="Arial" w:cs="Arial"/>
          <w:spacing w:val="-5"/>
        </w:rPr>
        <w:t xml:space="preserve"> 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1"/>
        </w:rPr>
        <w:t>f</w:t>
      </w:r>
      <w:r w:rsidR="00D05527">
        <w:rPr>
          <w:rFonts w:ascii="Arial" w:eastAsia="Arial" w:hAnsi="Arial" w:cs="Arial"/>
        </w:rPr>
        <w:t>f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  <w:spacing w:val="-1"/>
        </w:rPr>
        <w:t>o</w:t>
      </w:r>
      <w:r w:rsidR="00D05527">
        <w:rPr>
          <w:rFonts w:ascii="Arial" w:eastAsia="Arial" w:hAnsi="Arial" w:cs="Arial"/>
        </w:rPr>
        <w:t>f the f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m</w:t>
      </w:r>
      <w:r w:rsidR="00D05527">
        <w:rPr>
          <w:rFonts w:ascii="Arial" w:eastAsia="Arial" w:hAnsi="Arial" w:cs="Arial"/>
        </w:rPr>
        <w:t>.</w:t>
      </w:r>
    </w:p>
    <w:p w:rsidR="00B94756" w:rsidRDefault="00B94756">
      <w:pPr>
        <w:spacing w:before="7" w:line="260" w:lineRule="exact"/>
        <w:rPr>
          <w:sz w:val="26"/>
          <w:szCs w:val="26"/>
        </w:rPr>
      </w:pPr>
    </w:p>
    <w:p w:rsidR="00B94756" w:rsidRDefault="005A3C31">
      <w:pPr>
        <w:ind w:left="473" w:right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2.5 </w:t>
      </w:r>
      <w:r w:rsidR="00D05527">
        <w:rPr>
          <w:rFonts w:ascii="Arial" w:eastAsia="Arial" w:hAnsi="Arial" w:cs="Arial"/>
        </w:rPr>
        <w:t>The</w:t>
      </w:r>
      <w:r w:rsidR="00D05527">
        <w:rPr>
          <w:rFonts w:ascii="Arial" w:eastAsia="Arial" w:hAnsi="Arial" w:cs="Arial"/>
          <w:spacing w:val="-1"/>
        </w:rPr>
        <w:t xml:space="preserve"> </w:t>
      </w:r>
      <w:r w:rsidR="00D05527">
        <w:rPr>
          <w:rFonts w:ascii="Arial" w:eastAsia="Arial" w:hAnsi="Arial" w:cs="Arial"/>
          <w:spacing w:val="-2"/>
        </w:rPr>
        <w:t>H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ad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Coach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-2"/>
        </w:rPr>
        <w:t>w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be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3"/>
        </w:rPr>
        <w:t>v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b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8"/>
        </w:rPr>
        <w:t xml:space="preserve"> </w:t>
      </w:r>
      <w:r w:rsidR="00D05527">
        <w:rPr>
          <w:rFonts w:ascii="Arial" w:eastAsia="Arial" w:hAnsi="Arial" w:cs="Arial"/>
          <w:spacing w:val="-1"/>
        </w:rPr>
        <w:t>t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  <w:spacing w:val="-1"/>
        </w:rPr>
        <w:t>d</w:t>
      </w:r>
      <w:r w:rsidR="00D05527">
        <w:rPr>
          <w:rFonts w:ascii="Arial" w:eastAsia="Arial" w:hAnsi="Arial" w:cs="Arial"/>
          <w:spacing w:val="1"/>
        </w:rPr>
        <w:t>isc</w:t>
      </w:r>
      <w:r w:rsidR="00D05527">
        <w:rPr>
          <w:rFonts w:ascii="Arial" w:eastAsia="Arial" w:hAnsi="Arial" w:cs="Arial"/>
        </w:rPr>
        <w:t>u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s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</w:rPr>
        <w:t>s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  <w:spacing w:val="-5"/>
        </w:rPr>
        <w:t>w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th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4"/>
        </w:rPr>
        <w:t>n</w:t>
      </w:r>
      <w:r w:rsidR="00D05527">
        <w:rPr>
          <w:rFonts w:ascii="Arial" w:eastAsia="Arial" w:hAnsi="Arial" w:cs="Arial"/>
        </w:rPr>
        <w:t>y</w:t>
      </w:r>
      <w:r w:rsidR="00D05527">
        <w:rPr>
          <w:rFonts w:ascii="Arial" w:eastAsia="Arial" w:hAnsi="Arial" w:cs="Arial"/>
          <w:spacing w:val="-7"/>
        </w:rPr>
        <w:t xml:space="preserve"> 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f</w:t>
      </w:r>
      <w:r w:rsidR="00D05527">
        <w:rPr>
          <w:rFonts w:ascii="Arial" w:eastAsia="Arial" w:hAnsi="Arial" w:cs="Arial"/>
          <w:spacing w:val="2"/>
        </w:rPr>
        <w:t>f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ted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  <w:spacing w:val="2"/>
        </w:rPr>
        <w:t>a</w:t>
      </w:r>
      <w:r w:rsidR="00D05527">
        <w:rPr>
          <w:rFonts w:ascii="Arial" w:eastAsia="Arial" w:hAnsi="Arial" w:cs="Arial"/>
          <w:spacing w:val="-4"/>
        </w:rPr>
        <w:t>y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  <w:spacing w:val="1"/>
        </w:rPr>
        <w:t>r</w:t>
      </w:r>
      <w:r w:rsidR="00D05527">
        <w:rPr>
          <w:rFonts w:ascii="Arial" w:eastAsia="Arial" w:hAnsi="Arial" w:cs="Arial"/>
        </w:rPr>
        <w:t>.</w:t>
      </w:r>
    </w:p>
    <w:p w:rsidR="00B94756" w:rsidRDefault="00B94756">
      <w:pPr>
        <w:spacing w:before="18" w:line="280" w:lineRule="exact"/>
        <w:rPr>
          <w:sz w:val="28"/>
          <w:szCs w:val="28"/>
        </w:rPr>
      </w:pPr>
    </w:p>
    <w:p w:rsidR="00B94756" w:rsidRDefault="005A3C31">
      <w:pPr>
        <w:spacing w:line="275" w:lineRule="auto"/>
        <w:ind w:left="833" w:right="115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2.6. 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  <w:spacing w:val="4"/>
        </w:rPr>
        <w:t>n</w:t>
      </w:r>
      <w:r w:rsidR="00D05527">
        <w:rPr>
          <w:rFonts w:ascii="Arial" w:eastAsia="Arial" w:hAnsi="Arial" w:cs="Arial"/>
        </w:rPr>
        <w:t>y</w:t>
      </w:r>
      <w:r w:rsidR="00D05527">
        <w:rPr>
          <w:rFonts w:ascii="Arial" w:eastAsia="Arial" w:hAnsi="Arial" w:cs="Arial"/>
          <w:spacing w:val="-7"/>
        </w:rPr>
        <w:t xml:space="preserve"> 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  <w:spacing w:val="-2"/>
        </w:rPr>
        <w:t>-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  <w:spacing w:val="-1"/>
        </w:rPr>
        <w:t>p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  <w:spacing w:val="4"/>
        </w:rPr>
        <w:t>a</w:t>
      </w:r>
      <w:r w:rsidR="00D05527">
        <w:rPr>
          <w:rFonts w:ascii="Arial" w:eastAsia="Arial" w:hAnsi="Arial" w:cs="Arial"/>
          <w:spacing w:val="-4"/>
        </w:rPr>
        <w:t>y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7"/>
        </w:rPr>
        <w:t xml:space="preserve"> </w:t>
      </w:r>
      <w:r w:rsidR="00D05527">
        <w:rPr>
          <w:rFonts w:ascii="Arial" w:eastAsia="Arial" w:hAnsi="Arial" w:cs="Arial"/>
          <w:spacing w:val="2"/>
        </w:rPr>
        <w:t>mu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-1"/>
        </w:rPr>
        <w:t>h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1"/>
        </w:rPr>
        <w:t>v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a p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an</w:t>
      </w:r>
      <w:r w:rsidR="00D05527">
        <w:rPr>
          <w:rFonts w:ascii="Arial" w:eastAsia="Arial" w:hAnsi="Arial" w:cs="Arial"/>
          <w:spacing w:val="-5"/>
        </w:rPr>
        <w:t xml:space="preserve"> 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f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on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h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 xml:space="preserve"> </w:t>
      </w:r>
      <w:r w:rsidR="00D05527">
        <w:rPr>
          <w:rFonts w:ascii="Arial" w:eastAsia="Arial" w:hAnsi="Arial" w:cs="Arial"/>
          <w:spacing w:val="-5"/>
        </w:rPr>
        <w:t>w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  <w:spacing w:val="-1"/>
        </w:rPr>
        <w:t>t</w:t>
      </w:r>
      <w:r w:rsidR="00D05527">
        <w:rPr>
          <w:rFonts w:ascii="Arial" w:eastAsia="Arial" w:hAnsi="Arial" w:cs="Arial"/>
        </w:rPr>
        <w:t>h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  <w:spacing w:val="4"/>
        </w:rPr>
        <w:t>i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  <w:spacing w:val="1"/>
        </w:rPr>
        <w:t>v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-1"/>
        </w:rPr>
        <w:t>m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nt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  <w:spacing w:val="1"/>
        </w:rPr>
        <w:t>f</w:t>
      </w:r>
      <w:r w:rsidR="00D05527">
        <w:rPr>
          <w:rFonts w:ascii="Arial" w:eastAsia="Arial" w:hAnsi="Arial" w:cs="Arial"/>
        </w:rPr>
        <w:t>ut</w:t>
      </w:r>
      <w:r w:rsidR="00D05527">
        <w:rPr>
          <w:rFonts w:ascii="Arial" w:eastAsia="Arial" w:hAnsi="Arial" w:cs="Arial"/>
          <w:spacing w:val="1"/>
        </w:rPr>
        <w:t>u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</w:rPr>
        <w:t xml:space="preserve">e 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on.</w:t>
      </w:r>
    </w:p>
    <w:p w:rsidR="00B94756" w:rsidRDefault="00B94756">
      <w:pPr>
        <w:spacing w:before="7" w:line="260" w:lineRule="exact"/>
        <w:rPr>
          <w:sz w:val="26"/>
          <w:szCs w:val="26"/>
        </w:rPr>
      </w:pPr>
    </w:p>
    <w:p w:rsidR="00B94756" w:rsidRDefault="005A3C31">
      <w:pPr>
        <w:ind w:left="473" w:right="1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2.7 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  <w:spacing w:val="4"/>
        </w:rPr>
        <w:t>n</w:t>
      </w:r>
      <w:r w:rsidR="00D05527">
        <w:rPr>
          <w:rFonts w:ascii="Arial" w:eastAsia="Arial" w:hAnsi="Arial" w:cs="Arial"/>
        </w:rPr>
        <w:t>y</w:t>
      </w:r>
      <w:r w:rsidR="00D05527">
        <w:rPr>
          <w:rFonts w:ascii="Arial" w:eastAsia="Arial" w:hAnsi="Arial" w:cs="Arial"/>
          <w:spacing w:val="-7"/>
        </w:rPr>
        <w:t xml:space="preserve"> 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ed</w:t>
      </w:r>
      <w:r w:rsidR="00D05527">
        <w:rPr>
          <w:rFonts w:ascii="Arial" w:eastAsia="Arial" w:hAnsi="Arial" w:cs="Arial"/>
          <w:spacing w:val="-11"/>
        </w:rPr>
        <w:t xml:space="preserve"> 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  <w:spacing w:val="4"/>
        </w:rPr>
        <w:t>a</w:t>
      </w:r>
      <w:r w:rsidR="00D05527">
        <w:rPr>
          <w:rFonts w:ascii="Arial" w:eastAsia="Arial" w:hAnsi="Arial" w:cs="Arial"/>
          <w:spacing w:val="-4"/>
        </w:rPr>
        <w:t>y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5"/>
        </w:rPr>
        <w:t xml:space="preserve"> </w:t>
      </w:r>
      <w:r w:rsidR="00D05527">
        <w:rPr>
          <w:rFonts w:ascii="Arial" w:eastAsia="Arial" w:hAnsi="Arial" w:cs="Arial"/>
          <w:spacing w:val="-2"/>
        </w:rPr>
        <w:t>w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h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  <w:spacing w:val="1"/>
        </w:rPr>
        <w:t>v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-1"/>
        </w:rPr>
        <w:t>t</w:t>
      </w:r>
      <w:r w:rsidR="00D05527">
        <w:rPr>
          <w:rFonts w:ascii="Arial" w:eastAsia="Arial" w:hAnsi="Arial" w:cs="Arial"/>
          <w:spacing w:val="2"/>
        </w:rPr>
        <w:t>h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  <w:spacing w:val="1"/>
        </w:rPr>
        <w:t>o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-1"/>
        </w:rPr>
        <w:t>p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u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y</w:t>
      </w:r>
      <w:r w:rsidR="00D05527">
        <w:rPr>
          <w:rFonts w:ascii="Arial" w:eastAsia="Arial" w:hAnsi="Arial" w:cs="Arial"/>
          <w:spacing w:val="-12"/>
        </w:rPr>
        <w:t xml:space="preserve"> </w:t>
      </w:r>
      <w:r w:rsidR="00D05527">
        <w:rPr>
          <w:rFonts w:ascii="Arial" w:eastAsia="Arial" w:hAnsi="Arial" w:cs="Arial"/>
        </w:rPr>
        <w:t>f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a m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</w:rPr>
        <w:t>et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ng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-5"/>
        </w:rPr>
        <w:t>w</w:t>
      </w:r>
      <w:r w:rsidR="00D05527">
        <w:rPr>
          <w:rFonts w:ascii="Arial" w:eastAsia="Arial" w:hAnsi="Arial" w:cs="Arial"/>
          <w:spacing w:val="4"/>
        </w:rPr>
        <w:t>i</w:t>
      </w:r>
      <w:r w:rsidR="00D05527">
        <w:rPr>
          <w:rFonts w:ascii="Arial" w:eastAsia="Arial" w:hAnsi="Arial" w:cs="Arial"/>
        </w:rPr>
        <w:t>th</w:t>
      </w:r>
      <w:r w:rsidR="00D05527">
        <w:rPr>
          <w:rFonts w:ascii="Arial" w:eastAsia="Arial" w:hAnsi="Arial" w:cs="Arial"/>
          <w:spacing w:val="-5"/>
        </w:rPr>
        <w:t xml:space="preserve"> 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he</w:t>
      </w:r>
      <w:r w:rsidR="00D05527">
        <w:rPr>
          <w:rFonts w:ascii="Arial" w:eastAsia="Arial" w:hAnsi="Arial" w:cs="Arial"/>
          <w:spacing w:val="3"/>
        </w:rPr>
        <w:t xml:space="preserve"> </w:t>
      </w:r>
      <w:r w:rsidR="00D05527">
        <w:rPr>
          <w:rFonts w:ascii="Arial" w:eastAsia="Arial" w:hAnsi="Arial" w:cs="Arial"/>
          <w:spacing w:val="2"/>
        </w:rPr>
        <w:t>h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  <w:spacing w:val="3"/>
        </w:rPr>
        <w:t>c</w:t>
      </w:r>
      <w:r w:rsidR="00D05527">
        <w:rPr>
          <w:rFonts w:ascii="Arial" w:eastAsia="Arial" w:hAnsi="Arial" w:cs="Arial"/>
        </w:rPr>
        <w:t>h</w:t>
      </w:r>
      <w:r w:rsidR="00D05527">
        <w:rPr>
          <w:rFonts w:ascii="Arial" w:eastAsia="Arial" w:hAnsi="Arial" w:cs="Arial"/>
          <w:spacing w:val="-5"/>
        </w:rPr>
        <w:t xml:space="preserve"> 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  <w:spacing w:val="2"/>
        </w:rPr>
        <w:t>n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  <w:spacing w:val="-1"/>
        </w:rPr>
        <w:t>t</w:t>
      </w:r>
      <w:r w:rsidR="00D05527">
        <w:rPr>
          <w:rFonts w:ascii="Arial" w:eastAsia="Arial" w:hAnsi="Arial" w:cs="Arial"/>
          <w:spacing w:val="2"/>
        </w:rPr>
        <w:t>h</w:t>
      </w:r>
      <w:r w:rsidR="00D05527">
        <w:rPr>
          <w:rFonts w:ascii="Arial" w:eastAsia="Arial" w:hAnsi="Arial" w:cs="Arial"/>
        </w:rPr>
        <w:t>e</w:t>
      </w:r>
    </w:p>
    <w:p w:rsidR="00B94756" w:rsidRDefault="00D05527">
      <w:pPr>
        <w:spacing w:before="34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 w:rsidR="005A3C31">
        <w:rPr>
          <w:rFonts w:ascii="Arial" w:eastAsia="Arial" w:hAnsi="Arial" w:cs="Arial"/>
        </w:rPr>
        <w:t xml:space="preserve"> if requested to do so by either the head coach or the player and parent if under the age of 18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B94756">
      <w:pPr>
        <w:spacing w:before="2" w:line="220" w:lineRule="exact"/>
        <w:rPr>
          <w:sz w:val="22"/>
          <w:szCs w:val="22"/>
        </w:rPr>
      </w:pPr>
    </w:p>
    <w:p w:rsidR="00B94756" w:rsidRDefault="00D0552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Inj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s</w:t>
      </w:r>
    </w:p>
    <w:p w:rsidR="00B94756" w:rsidRDefault="00B94756">
      <w:pPr>
        <w:spacing w:before="1" w:line="160" w:lineRule="exact"/>
        <w:rPr>
          <w:sz w:val="16"/>
          <w:szCs w:val="16"/>
        </w:rPr>
      </w:pPr>
    </w:p>
    <w:p w:rsidR="00B94756" w:rsidRDefault="00B94756">
      <w:pPr>
        <w:spacing w:line="200" w:lineRule="exact"/>
      </w:pPr>
    </w:p>
    <w:p w:rsidR="00B94756" w:rsidRDefault="005A3C31">
      <w:pPr>
        <w:spacing w:line="275" w:lineRule="auto"/>
        <w:ind w:left="833" w:right="3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 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  <w:spacing w:val="4"/>
        </w:rPr>
        <w:t>n</w:t>
      </w:r>
      <w:r w:rsidR="00D05527">
        <w:rPr>
          <w:rFonts w:ascii="Arial" w:eastAsia="Arial" w:hAnsi="Arial" w:cs="Arial"/>
        </w:rPr>
        <w:t>y</w:t>
      </w:r>
      <w:r w:rsidR="00D05527">
        <w:rPr>
          <w:rFonts w:ascii="Arial" w:eastAsia="Arial" w:hAnsi="Arial" w:cs="Arial"/>
          <w:spacing w:val="-7"/>
        </w:rPr>
        <w:t xml:space="preserve"> 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  <w:spacing w:val="4"/>
        </w:rPr>
        <w:t>a</w:t>
      </w:r>
      <w:r w:rsidR="00D05527">
        <w:rPr>
          <w:rFonts w:ascii="Arial" w:eastAsia="Arial" w:hAnsi="Arial" w:cs="Arial"/>
          <w:spacing w:val="-4"/>
        </w:rPr>
        <w:t>y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7"/>
        </w:rPr>
        <w:t xml:space="preserve"> 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l or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1"/>
        </w:rPr>
        <w:t>j</w:t>
      </w:r>
      <w:r w:rsidR="00D05527">
        <w:rPr>
          <w:rFonts w:ascii="Arial" w:eastAsia="Arial" w:hAnsi="Arial" w:cs="Arial"/>
        </w:rPr>
        <w:t>ured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</w:rPr>
        <w:t>to</w:t>
      </w:r>
      <w:r w:rsidR="00D05527">
        <w:rPr>
          <w:rFonts w:ascii="Arial" w:eastAsia="Arial" w:hAnsi="Arial" w:cs="Arial"/>
          <w:spacing w:val="-1"/>
        </w:rPr>
        <w:t xml:space="preserve"> 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-1"/>
        </w:rPr>
        <w:t>m</w:t>
      </w:r>
      <w:r w:rsidR="00D05527">
        <w:rPr>
          <w:rFonts w:ascii="Arial" w:eastAsia="Arial" w:hAnsi="Arial" w:cs="Arial"/>
          <w:spacing w:val="2"/>
        </w:rPr>
        <w:t>p</w:t>
      </w:r>
      <w:r w:rsidR="00D05527">
        <w:rPr>
          <w:rFonts w:ascii="Arial" w:eastAsia="Arial" w:hAnsi="Arial" w:cs="Arial"/>
        </w:rPr>
        <w:t>et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ng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 a</w:t>
      </w:r>
      <w:r w:rsidR="00D05527">
        <w:rPr>
          <w:rFonts w:ascii="Arial" w:eastAsia="Arial" w:hAnsi="Arial" w:cs="Arial"/>
          <w:spacing w:val="4"/>
        </w:rPr>
        <w:t>n</w:t>
      </w:r>
      <w:r w:rsidR="00D05527">
        <w:rPr>
          <w:rFonts w:ascii="Arial" w:eastAsia="Arial" w:hAnsi="Arial" w:cs="Arial"/>
        </w:rPr>
        <w:t>y</w:t>
      </w:r>
      <w:r w:rsidR="00D05527">
        <w:rPr>
          <w:rFonts w:ascii="Arial" w:eastAsia="Arial" w:hAnsi="Arial" w:cs="Arial"/>
          <w:spacing w:val="-7"/>
        </w:rPr>
        <w:t xml:space="preserve"> 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o</w:t>
      </w:r>
      <w:r w:rsidR="00D05527">
        <w:rPr>
          <w:rFonts w:ascii="Arial" w:eastAsia="Arial" w:hAnsi="Arial" w:cs="Arial"/>
        </w:rPr>
        <w:t>ur</w:t>
      </w:r>
      <w:r w:rsidR="00D05527">
        <w:rPr>
          <w:rFonts w:ascii="Arial" w:eastAsia="Arial" w:hAnsi="Arial" w:cs="Arial"/>
          <w:spacing w:val="2"/>
        </w:rPr>
        <w:t>n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m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n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-8"/>
        </w:rPr>
        <w:t xml:space="preserve"> </w:t>
      </w:r>
      <w:r w:rsidR="00D05527">
        <w:rPr>
          <w:rFonts w:ascii="Arial" w:eastAsia="Arial" w:hAnsi="Arial" w:cs="Arial"/>
          <w:spacing w:val="-5"/>
        </w:rPr>
        <w:t>w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u</w:t>
      </w:r>
      <w:r w:rsidR="00D05527">
        <w:rPr>
          <w:rFonts w:ascii="Arial" w:eastAsia="Arial" w:hAnsi="Arial" w:cs="Arial"/>
          <w:spacing w:val="1"/>
        </w:rPr>
        <w:t>n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1"/>
        </w:rPr>
        <w:t>e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  <w:spacing w:val="2"/>
        </w:rPr>
        <w:t>g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-7"/>
        </w:rPr>
        <w:t xml:space="preserve"> 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  <w:spacing w:val="1"/>
        </w:rPr>
        <w:t>ss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ss</w:t>
      </w:r>
      <w:r w:rsidR="00D05527">
        <w:rPr>
          <w:rFonts w:ascii="Arial" w:eastAsia="Arial" w:hAnsi="Arial" w:cs="Arial"/>
        </w:rPr>
        <w:t>m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</w:rPr>
        <w:t>nts</w:t>
      </w:r>
      <w:r w:rsidR="00D05527">
        <w:rPr>
          <w:rFonts w:ascii="Arial" w:eastAsia="Arial" w:hAnsi="Arial" w:cs="Arial"/>
          <w:spacing w:val="-12"/>
        </w:rPr>
        <w:t xml:space="preserve"> 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  <w:spacing w:val="-1"/>
        </w:rPr>
        <w:t>d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</w:rPr>
        <w:t>m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ne th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b</w:t>
      </w:r>
      <w:r w:rsidR="00D05527">
        <w:rPr>
          <w:rFonts w:ascii="Arial" w:eastAsia="Arial" w:hAnsi="Arial" w:cs="Arial"/>
          <w:spacing w:val="1"/>
        </w:rPr>
        <w:t>ili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y</w:t>
      </w:r>
      <w:r w:rsidR="00D05527">
        <w:rPr>
          <w:rFonts w:ascii="Arial" w:eastAsia="Arial" w:hAnsi="Arial" w:cs="Arial"/>
          <w:spacing w:val="-9"/>
        </w:rPr>
        <w:t xml:space="preserve"> </w:t>
      </w:r>
      <w:r w:rsidR="00D05527">
        <w:rPr>
          <w:rFonts w:ascii="Arial" w:eastAsia="Arial" w:hAnsi="Arial" w:cs="Arial"/>
        </w:rPr>
        <w:t>to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m</w:t>
      </w:r>
      <w:r w:rsidR="00D05527">
        <w:rPr>
          <w:rFonts w:ascii="Arial" w:eastAsia="Arial" w:hAnsi="Arial" w:cs="Arial"/>
          <w:spacing w:val="-1"/>
        </w:rPr>
        <w:t>p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e.</w:t>
      </w:r>
    </w:p>
    <w:p w:rsidR="00B94756" w:rsidRDefault="00B94756">
      <w:pPr>
        <w:spacing w:before="7" w:line="260" w:lineRule="exact"/>
        <w:rPr>
          <w:sz w:val="26"/>
          <w:szCs w:val="26"/>
        </w:rPr>
      </w:pPr>
    </w:p>
    <w:p w:rsidR="00B94756" w:rsidRDefault="005A3C31">
      <w:pPr>
        <w:ind w:left="473" w:right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</w:t>
      </w:r>
      <w:r w:rsidR="00D05527">
        <w:rPr>
          <w:rFonts w:ascii="Arial" w:eastAsia="Arial" w:hAnsi="Arial" w:cs="Arial"/>
        </w:rPr>
        <w:t>The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as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ss</w:t>
      </w:r>
      <w:r w:rsidR="00D05527">
        <w:rPr>
          <w:rFonts w:ascii="Arial" w:eastAsia="Arial" w:hAnsi="Arial" w:cs="Arial"/>
        </w:rPr>
        <w:t>m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</w:rPr>
        <w:t>nts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  <w:spacing w:val="-2"/>
        </w:rPr>
        <w:t>w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ar</w:t>
      </w:r>
      <w:r w:rsidR="00D05527">
        <w:rPr>
          <w:rFonts w:ascii="Arial" w:eastAsia="Arial" w:hAnsi="Arial" w:cs="Arial"/>
          <w:spacing w:val="-1"/>
        </w:rPr>
        <w:t>r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ed</w:t>
      </w:r>
      <w:r w:rsidR="00D05527">
        <w:rPr>
          <w:rFonts w:ascii="Arial" w:eastAsia="Arial" w:hAnsi="Arial" w:cs="Arial"/>
          <w:spacing w:val="-7"/>
        </w:rPr>
        <w:t xml:space="preserve"> 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ut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4"/>
        </w:rPr>
        <w:t>b</w:t>
      </w:r>
      <w:r w:rsidR="00D05527">
        <w:rPr>
          <w:rFonts w:ascii="Arial" w:eastAsia="Arial" w:hAnsi="Arial" w:cs="Arial"/>
        </w:rPr>
        <w:t>y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2"/>
        </w:rPr>
        <w:t>he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7"/>
        </w:rPr>
        <w:t xml:space="preserve"> </w:t>
      </w:r>
      <w:r w:rsidR="00D05527">
        <w:rPr>
          <w:rFonts w:ascii="Arial" w:eastAsia="Arial" w:hAnsi="Arial" w:cs="Arial"/>
        </w:rPr>
        <w:t>a d</w:t>
      </w:r>
      <w:r w:rsidR="00D05527">
        <w:rPr>
          <w:rFonts w:ascii="Arial" w:eastAsia="Arial" w:hAnsi="Arial" w:cs="Arial"/>
          <w:spacing w:val="-1"/>
        </w:rPr>
        <w:t>o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1"/>
        </w:rPr>
        <w:t>h</w:t>
      </w:r>
      <w:r w:rsidR="00D05527">
        <w:rPr>
          <w:rFonts w:ascii="Arial" w:eastAsia="Arial" w:hAnsi="Arial" w:cs="Arial"/>
          <w:spacing w:val="-4"/>
        </w:rPr>
        <w:t>y</w:t>
      </w:r>
      <w:r w:rsidR="00D05527">
        <w:rPr>
          <w:rFonts w:ascii="Arial" w:eastAsia="Arial" w:hAnsi="Arial" w:cs="Arial"/>
          <w:spacing w:val="1"/>
        </w:rPr>
        <w:t>si</w:t>
      </w:r>
      <w:r w:rsidR="00D05527">
        <w:rPr>
          <w:rFonts w:ascii="Arial" w:eastAsia="Arial" w:hAnsi="Arial" w:cs="Arial"/>
        </w:rPr>
        <w:t>ot</w:t>
      </w:r>
      <w:r w:rsidR="00D05527">
        <w:rPr>
          <w:rFonts w:ascii="Arial" w:eastAsia="Arial" w:hAnsi="Arial" w:cs="Arial"/>
          <w:spacing w:val="1"/>
        </w:rPr>
        <w:t>h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p</w:t>
      </w:r>
      <w:r w:rsidR="00D05527">
        <w:rPr>
          <w:rFonts w:ascii="Arial" w:eastAsia="Arial" w:hAnsi="Arial" w:cs="Arial"/>
          <w:spacing w:val="1"/>
        </w:rPr>
        <w:t>is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-13"/>
        </w:rPr>
        <w:t xml:space="preserve"> 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  <w:spacing w:val="2"/>
        </w:rPr>
        <w:t>n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1"/>
        </w:rPr>
        <w:t xml:space="preserve"> </w:t>
      </w:r>
      <w:r w:rsidR="00D05527">
        <w:rPr>
          <w:rFonts w:ascii="Arial" w:eastAsia="Arial" w:hAnsi="Arial" w:cs="Arial"/>
          <w:spacing w:val="-2"/>
        </w:rPr>
        <w:t>w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  <w:spacing w:val="-1"/>
        </w:rPr>
        <w:t>l</w:t>
      </w:r>
      <w:r w:rsidR="00D05527">
        <w:rPr>
          <w:rFonts w:ascii="Arial" w:eastAsia="Arial" w:hAnsi="Arial" w:cs="Arial"/>
        </w:rPr>
        <w:t>u</w:t>
      </w:r>
      <w:r w:rsidR="00D05527">
        <w:rPr>
          <w:rFonts w:ascii="Arial" w:eastAsia="Arial" w:hAnsi="Arial" w:cs="Arial"/>
          <w:spacing w:val="-1"/>
        </w:rPr>
        <w:t>d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4"/>
        </w:rPr>
        <w:t>h</w:t>
      </w:r>
      <w:r w:rsidR="00D05527">
        <w:rPr>
          <w:rFonts w:ascii="Arial" w:eastAsia="Arial" w:hAnsi="Arial" w:cs="Arial"/>
          <w:spacing w:val="-6"/>
        </w:rPr>
        <w:t>y</w:t>
      </w:r>
      <w:r w:rsidR="00D05527">
        <w:rPr>
          <w:rFonts w:ascii="Arial" w:eastAsia="Arial" w:hAnsi="Arial" w:cs="Arial"/>
          <w:spacing w:val="1"/>
        </w:rPr>
        <w:t>sic</w:t>
      </w:r>
      <w:r w:rsidR="00D05527">
        <w:rPr>
          <w:rFonts w:ascii="Arial" w:eastAsia="Arial" w:hAnsi="Arial" w:cs="Arial"/>
        </w:rPr>
        <w:t>al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.</w:t>
      </w:r>
    </w:p>
    <w:p w:rsidR="00B94756" w:rsidRDefault="00B94756">
      <w:pPr>
        <w:spacing w:before="18" w:line="280" w:lineRule="exact"/>
        <w:rPr>
          <w:sz w:val="28"/>
          <w:szCs w:val="28"/>
        </w:rPr>
      </w:pPr>
    </w:p>
    <w:p w:rsidR="00B94756" w:rsidRDefault="005A3C31">
      <w:pPr>
        <w:ind w:left="473" w:right="8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 </w:t>
      </w:r>
      <w:r w:rsidR="00D05527">
        <w:rPr>
          <w:rFonts w:ascii="Arial" w:eastAsia="Arial" w:hAnsi="Arial" w:cs="Arial"/>
        </w:rPr>
        <w:t>The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ts</w:t>
      </w:r>
      <w:r w:rsidR="00D05527">
        <w:rPr>
          <w:rFonts w:ascii="Arial" w:eastAsia="Arial" w:hAnsi="Arial" w:cs="Arial"/>
          <w:spacing w:val="-1"/>
        </w:rPr>
        <w:t xml:space="preserve"> </w:t>
      </w:r>
      <w:r w:rsidR="00D05527">
        <w:rPr>
          <w:rFonts w:ascii="Arial" w:eastAsia="Arial" w:hAnsi="Arial" w:cs="Arial"/>
          <w:spacing w:val="-2"/>
        </w:rPr>
        <w:t>w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be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1"/>
        </w:rPr>
        <w:t>g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ed</w:t>
      </w:r>
      <w:r w:rsidR="00D05527">
        <w:rPr>
          <w:rFonts w:ascii="Arial" w:eastAsia="Arial" w:hAnsi="Arial" w:cs="Arial"/>
          <w:spacing w:val="-5"/>
        </w:rPr>
        <w:t xml:space="preserve"> </w:t>
      </w:r>
      <w:r w:rsidR="00D05527">
        <w:rPr>
          <w:rFonts w:ascii="Arial" w:eastAsia="Arial" w:hAnsi="Arial" w:cs="Arial"/>
          <w:spacing w:val="-2"/>
        </w:rPr>
        <w:t>w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h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-1"/>
        </w:rPr>
        <w:t>t</w:t>
      </w:r>
      <w:r w:rsidR="00D05527">
        <w:rPr>
          <w:rFonts w:ascii="Arial" w:eastAsia="Arial" w:hAnsi="Arial" w:cs="Arial"/>
        </w:rPr>
        <w:t>he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  <w:spacing w:val="2"/>
        </w:rPr>
        <w:t>a</w:t>
      </w:r>
      <w:r w:rsidR="00D05527">
        <w:rPr>
          <w:rFonts w:ascii="Arial" w:eastAsia="Arial" w:hAnsi="Arial" w:cs="Arial"/>
          <w:spacing w:val="-4"/>
        </w:rPr>
        <w:t>y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1"/>
        </w:rPr>
        <w:t>n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1"/>
        </w:rPr>
        <w:t xml:space="preserve"> </w:t>
      </w:r>
      <w:r w:rsidR="00D05527">
        <w:rPr>
          <w:rFonts w:ascii="Arial" w:eastAsia="Arial" w:hAnsi="Arial" w:cs="Arial"/>
          <w:spacing w:val="-2"/>
        </w:rPr>
        <w:t>w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1"/>
        </w:rPr>
        <w:t>cl</w:t>
      </w:r>
      <w:r w:rsidR="00D05527">
        <w:rPr>
          <w:rFonts w:ascii="Arial" w:eastAsia="Arial" w:hAnsi="Arial" w:cs="Arial"/>
        </w:rPr>
        <w:t>u</w:t>
      </w:r>
      <w:r w:rsidR="00D05527">
        <w:rPr>
          <w:rFonts w:ascii="Arial" w:eastAsia="Arial" w:hAnsi="Arial" w:cs="Arial"/>
          <w:spacing w:val="-3"/>
        </w:rPr>
        <w:t>d</w:t>
      </w:r>
      <w:r w:rsidR="00D05527">
        <w:rPr>
          <w:rFonts w:ascii="Arial" w:eastAsia="Arial" w:hAnsi="Arial" w:cs="Arial"/>
        </w:rPr>
        <w:t>e:</w:t>
      </w:r>
      <w:r w:rsidR="00D05527">
        <w:rPr>
          <w:rFonts w:ascii="Arial" w:eastAsia="Arial" w:hAnsi="Arial" w:cs="Arial"/>
          <w:spacing w:val="-8"/>
        </w:rPr>
        <w:t xml:space="preserve"> 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p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nts;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1"/>
        </w:rPr>
        <w:t>cc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  <w:spacing w:val="2"/>
        </w:rPr>
        <w:t>a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on</w:t>
      </w:r>
      <w:r w:rsidR="00D05527">
        <w:rPr>
          <w:rFonts w:ascii="Arial" w:eastAsia="Arial" w:hAnsi="Arial" w:cs="Arial"/>
          <w:spacing w:val="-12"/>
        </w:rPr>
        <w:t xml:space="preserve"> </w:t>
      </w:r>
      <w:r w:rsidR="00D05527">
        <w:rPr>
          <w:rFonts w:ascii="Arial" w:eastAsia="Arial" w:hAnsi="Arial" w:cs="Arial"/>
          <w:spacing w:val="2"/>
        </w:rPr>
        <w:t>a</w:t>
      </w:r>
      <w:r w:rsidR="00D05527">
        <w:rPr>
          <w:rFonts w:ascii="Arial" w:eastAsia="Arial" w:hAnsi="Arial" w:cs="Arial"/>
        </w:rPr>
        <w:t>nd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erat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</w:rPr>
        <w:t>;</w:t>
      </w:r>
    </w:p>
    <w:p w:rsidR="00B94756" w:rsidRDefault="00D05527">
      <w:pPr>
        <w:spacing w:before="34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turn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line="100" w:lineRule="exact"/>
        <w:rPr>
          <w:sz w:val="10"/>
          <w:szCs w:val="10"/>
        </w:rPr>
      </w:pPr>
    </w:p>
    <w:p w:rsidR="00B94756" w:rsidRDefault="00B94756">
      <w:pPr>
        <w:spacing w:line="200" w:lineRule="exact"/>
      </w:pPr>
    </w:p>
    <w:p w:rsidR="00B94756" w:rsidRDefault="005A3C31">
      <w:pPr>
        <w:spacing w:line="275" w:lineRule="auto"/>
        <w:ind w:left="833" w:right="133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 </w:t>
      </w:r>
      <w:r w:rsidR="00D05527">
        <w:rPr>
          <w:rFonts w:ascii="Arial" w:eastAsia="Arial" w:hAnsi="Arial" w:cs="Arial"/>
        </w:rPr>
        <w:t>The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</w:rPr>
        <w:t>f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  <w:spacing w:val="1"/>
        </w:rPr>
        <w:t>cisi</w:t>
      </w:r>
      <w:r w:rsidR="00D05527">
        <w:rPr>
          <w:rFonts w:ascii="Arial" w:eastAsia="Arial" w:hAnsi="Arial" w:cs="Arial"/>
        </w:rPr>
        <w:t>on</w:t>
      </w:r>
      <w:r w:rsidR="00D05527">
        <w:rPr>
          <w:rFonts w:ascii="Arial" w:eastAsia="Arial" w:hAnsi="Arial" w:cs="Arial"/>
          <w:spacing w:val="-8"/>
        </w:rPr>
        <w:t xml:space="preserve"> </w:t>
      </w:r>
      <w:r w:rsidR="00D05527">
        <w:rPr>
          <w:rFonts w:ascii="Arial" w:eastAsia="Arial" w:hAnsi="Arial" w:cs="Arial"/>
        </w:rPr>
        <w:t>to</w:t>
      </w:r>
      <w:r w:rsidR="00D05527">
        <w:rPr>
          <w:rFonts w:ascii="Arial" w:eastAsia="Arial" w:hAnsi="Arial" w:cs="Arial"/>
          <w:spacing w:val="-3"/>
        </w:rPr>
        <w:t xml:space="preserve"> 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</w:rPr>
        <w:t>m</w:t>
      </w:r>
      <w:r w:rsidR="00D05527">
        <w:rPr>
          <w:rFonts w:ascii="Arial" w:eastAsia="Arial" w:hAnsi="Arial" w:cs="Arial"/>
          <w:spacing w:val="2"/>
        </w:rPr>
        <w:t>pe</w:t>
      </w:r>
      <w:r w:rsidR="00D05527">
        <w:rPr>
          <w:rFonts w:ascii="Arial" w:eastAsia="Arial" w:hAnsi="Arial" w:cs="Arial"/>
        </w:rPr>
        <w:t>te</w:t>
      </w:r>
      <w:r w:rsidR="00D05527">
        <w:rPr>
          <w:rFonts w:ascii="Arial" w:eastAsia="Arial" w:hAnsi="Arial" w:cs="Arial"/>
          <w:spacing w:val="-7"/>
        </w:rPr>
        <w:t xml:space="preserve"> </w:t>
      </w:r>
      <w:r w:rsidR="00D05527">
        <w:rPr>
          <w:rFonts w:ascii="Arial" w:eastAsia="Arial" w:hAnsi="Arial" w:cs="Arial"/>
          <w:spacing w:val="-5"/>
        </w:rPr>
        <w:t>w</w:t>
      </w:r>
      <w:r w:rsidR="00D05527">
        <w:rPr>
          <w:rFonts w:ascii="Arial" w:eastAsia="Arial" w:hAnsi="Arial" w:cs="Arial"/>
          <w:spacing w:val="1"/>
        </w:rPr>
        <w:t>il</w:t>
      </w:r>
      <w:r w:rsidR="00D05527">
        <w:rPr>
          <w:rFonts w:ascii="Arial" w:eastAsia="Arial" w:hAnsi="Arial" w:cs="Arial"/>
        </w:rPr>
        <w:t>l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re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t</w:t>
      </w:r>
      <w:r w:rsidR="00D05527">
        <w:rPr>
          <w:rFonts w:ascii="Arial" w:eastAsia="Arial" w:hAnsi="Arial" w:cs="Arial"/>
          <w:spacing w:val="-1"/>
        </w:rPr>
        <w:t xml:space="preserve"> </w:t>
      </w:r>
      <w:r w:rsidR="00D05527">
        <w:rPr>
          <w:rFonts w:ascii="Arial" w:eastAsia="Arial" w:hAnsi="Arial" w:cs="Arial"/>
          <w:spacing w:val="-5"/>
        </w:rPr>
        <w:t>w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h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-1"/>
        </w:rPr>
        <w:t>t</w:t>
      </w:r>
      <w:r w:rsidR="00D05527">
        <w:rPr>
          <w:rFonts w:ascii="Arial" w:eastAsia="Arial" w:hAnsi="Arial" w:cs="Arial"/>
          <w:spacing w:val="2"/>
        </w:rPr>
        <w:t>h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1"/>
        </w:rPr>
        <w:t xml:space="preserve"> </w:t>
      </w:r>
      <w:r w:rsidR="00D05527">
        <w:rPr>
          <w:rFonts w:ascii="Arial" w:eastAsia="Arial" w:hAnsi="Arial" w:cs="Arial"/>
        </w:rPr>
        <w:t>Head</w:t>
      </w:r>
      <w:r w:rsidR="00D05527">
        <w:rPr>
          <w:rFonts w:ascii="Arial" w:eastAsia="Arial" w:hAnsi="Arial" w:cs="Arial"/>
          <w:spacing w:val="-4"/>
        </w:rPr>
        <w:t xml:space="preserve"> </w:t>
      </w:r>
      <w:r w:rsidR="00D05527">
        <w:rPr>
          <w:rFonts w:ascii="Arial" w:eastAsia="Arial" w:hAnsi="Arial" w:cs="Arial"/>
          <w:spacing w:val="2"/>
        </w:rPr>
        <w:t>C</w:t>
      </w:r>
      <w:r w:rsidR="00D05527">
        <w:rPr>
          <w:rFonts w:ascii="Arial" w:eastAsia="Arial" w:hAnsi="Arial" w:cs="Arial"/>
          <w:spacing w:val="6"/>
        </w:rPr>
        <w:t>o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h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  <w:spacing w:val="1"/>
        </w:rPr>
        <w:t>a</w:t>
      </w:r>
      <w:r w:rsidR="00D05527">
        <w:rPr>
          <w:rFonts w:ascii="Arial" w:eastAsia="Arial" w:hAnsi="Arial" w:cs="Arial"/>
        </w:rPr>
        <w:t>nd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  <w:spacing w:val="-1"/>
        </w:rPr>
        <w:t>P</w:t>
      </w:r>
      <w:r w:rsidR="00D05527">
        <w:rPr>
          <w:rFonts w:ascii="Arial" w:eastAsia="Arial" w:hAnsi="Arial" w:cs="Arial"/>
          <w:spacing w:val="2"/>
        </w:rPr>
        <w:t>e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</w:rPr>
        <w:t>f</w:t>
      </w:r>
      <w:r w:rsidR="00D05527">
        <w:rPr>
          <w:rFonts w:ascii="Arial" w:eastAsia="Arial" w:hAnsi="Arial" w:cs="Arial"/>
          <w:spacing w:val="2"/>
        </w:rPr>
        <w:t>o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  <w:spacing w:val="2"/>
        </w:rPr>
        <w:t>m</w:t>
      </w:r>
      <w:r w:rsidR="00D05527">
        <w:rPr>
          <w:rFonts w:ascii="Arial" w:eastAsia="Arial" w:hAnsi="Arial" w:cs="Arial"/>
        </w:rPr>
        <w:t>a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9"/>
        </w:rPr>
        <w:t xml:space="preserve"> </w:t>
      </w:r>
      <w:r w:rsidR="00D05527">
        <w:rPr>
          <w:rFonts w:ascii="Arial" w:eastAsia="Arial" w:hAnsi="Arial" w:cs="Arial"/>
        </w:rPr>
        <w:t>M</w:t>
      </w:r>
      <w:r w:rsidR="00D05527">
        <w:rPr>
          <w:rFonts w:ascii="Arial" w:eastAsia="Arial" w:hAnsi="Arial" w:cs="Arial"/>
          <w:spacing w:val="2"/>
        </w:rPr>
        <w:t>a</w:t>
      </w:r>
      <w:r w:rsidR="00D05527">
        <w:rPr>
          <w:rFonts w:ascii="Arial" w:eastAsia="Arial" w:hAnsi="Arial" w:cs="Arial"/>
        </w:rPr>
        <w:t>n</w:t>
      </w:r>
      <w:r w:rsidR="00D05527">
        <w:rPr>
          <w:rFonts w:ascii="Arial" w:eastAsia="Arial" w:hAnsi="Arial" w:cs="Arial"/>
          <w:spacing w:val="-1"/>
        </w:rPr>
        <w:t>a</w:t>
      </w:r>
      <w:r w:rsidR="00D05527">
        <w:rPr>
          <w:rFonts w:ascii="Arial" w:eastAsia="Arial" w:hAnsi="Arial" w:cs="Arial"/>
        </w:rPr>
        <w:t>g</w:t>
      </w:r>
      <w:r w:rsidR="00D05527">
        <w:rPr>
          <w:rFonts w:ascii="Arial" w:eastAsia="Arial" w:hAnsi="Arial" w:cs="Arial"/>
          <w:spacing w:val="1"/>
        </w:rPr>
        <w:t>e</w:t>
      </w:r>
      <w:r w:rsidR="00D05527">
        <w:rPr>
          <w:rFonts w:ascii="Arial" w:eastAsia="Arial" w:hAnsi="Arial" w:cs="Arial"/>
        </w:rPr>
        <w:t>r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 xml:space="preserve">n </w:t>
      </w:r>
      <w:r w:rsidR="00D05527">
        <w:rPr>
          <w:rFonts w:ascii="Arial" w:eastAsia="Arial" w:hAnsi="Arial" w:cs="Arial"/>
          <w:spacing w:val="1"/>
        </w:rPr>
        <w:t>c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-1"/>
        </w:rPr>
        <w:t>n</w:t>
      </w:r>
      <w:r w:rsidR="00D05527">
        <w:rPr>
          <w:rFonts w:ascii="Arial" w:eastAsia="Arial" w:hAnsi="Arial" w:cs="Arial"/>
          <w:spacing w:val="1"/>
        </w:rPr>
        <w:t>s</w:t>
      </w:r>
      <w:r w:rsidR="00D05527">
        <w:rPr>
          <w:rFonts w:ascii="Arial" w:eastAsia="Arial" w:hAnsi="Arial" w:cs="Arial"/>
        </w:rPr>
        <w:t>u</w:t>
      </w:r>
      <w:r w:rsidR="00D05527">
        <w:rPr>
          <w:rFonts w:ascii="Arial" w:eastAsia="Arial" w:hAnsi="Arial" w:cs="Arial"/>
          <w:spacing w:val="1"/>
        </w:rPr>
        <w:t>l</w:t>
      </w:r>
      <w:r w:rsidR="00D05527">
        <w:rPr>
          <w:rFonts w:ascii="Arial" w:eastAsia="Arial" w:hAnsi="Arial" w:cs="Arial"/>
        </w:rPr>
        <w:t>ta</w:t>
      </w:r>
      <w:r w:rsidR="00D05527">
        <w:rPr>
          <w:rFonts w:ascii="Arial" w:eastAsia="Arial" w:hAnsi="Arial" w:cs="Arial"/>
          <w:spacing w:val="-1"/>
        </w:rPr>
        <w:t>t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on</w:t>
      </w:r>
      <w:r w:rsidR="00D05527">
        <w:rPr>
          <w:rFonts w:ascii="Arial" w:eastAsia="Arial" w:hAnsi="Arial" w:cs="Arial"/>
          <w:spacing w:val="-10"/>
        </w:rPr>
        <w:t xml:space="preserve"> </w:t>
      </w:r>
      <w:r w:rsidR="00D05527">
        <w:rPr>
          <w:rFonts w:ascii="Arial" w:eastAsia="Arial" w:hAnsi="Arial" w:cs="Arial"/>
          <w:spacing w:val="-2"/>
        </w:rPr>
        <w:t>w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</w:rPr>
        <w:t>th</w:t>
      </w:r>
      <w:r w:rsidR="00D05527">
        <w:rPr>
          <w:rFonts w:ascii="Arial" w:eastAsia="Arial" w:hAnsi="Arial" w:cs="Arial"/>
          <w:spacing w:val="-5"/>
        </w:rPr>
        <w:t xml:space="preserve"> </w:t>
      </w:r>
      <w:r w:rsidR="00D05527">
        <w:rPr>
          <w:rFonts w:ascii="Arial" w:eastAsia="Arial" w:hAnsi="Arial" w:cs="Arial"/>
          <w:spacing w:val="2"/>
        </w:rPr>
        <w:t>t</w:t>
      </w:r>
      <w:r w:rsidR="00D05527">
        <w:rPr>
          <w:rFonts w:ascii="Arial" w:eastAsia="Arial" w:hAnsi="Arial" w:cs="Arial"/>
        </w:rPr>
        <w:t>he</w:t>
      </w:r>
      <w:r w:rsidR="00D05527">
        <w:rPr>
          <w:rFonts w:ascii="Arial" w:eastAsia="Arial" w:hAnsi="Arial" w:cs="Arial"/>
          <w:spacing w:val="-2"/>
        </w:rPr>
        <w:t xml:space="preserve"> </w:t>
      </w:r>
      <w:r w:rsidR="00D05527">
        <w:rPr>
          <w:rFonts w:ascii="Arial" w:eastAsia="Arial" w:hAnsi="Arial" w:cs="Arial"/>
        </w:rPr>
        <w:t>m</w:t>
      </w:r>
      <w:r w:rsidR="00D05527">
        <w:rPr>
          <w:rFonts w:ascii="Arial" w:eastAsia="Arial" w:hAnsi="Arial" w:cs="Arial"/>
          <w:spacing w:val="-1"/>
        </w:rPr>
        <w:t>e</w:t>
      </w:r>
      <w:r w:rsidR="00D05527">
        <w:rPr>
          <w:rFonts w:ascii="Arial" w:eastAsia="Arial" w:hAnsi="Arial" w:cs="Arial"/>
        </w:rPr>
        <w:t>d</w:t>
      </w:r>
      <w:r w:rsidR="00D05527">
        <w:rPr>
          <w:rFonts w:ascii="Arial" w:eastAsia="Arial" w:hAnsi="Arial" w:cs="Arial"/>
          <w:spacing w:val="1"/>
        </w:rPr>
        <w:t>i</w:t>
      </w:r>
      <w:r w:rsidR="00D05527">
        <w:rPr>
          <w:rFonts w:ascii="Arial" w:eastAsia="Arial" w:hAnsi="Arial" w:cs="Arial"/>
          <w:spacing w:val="3"/>
        </w:rPr>
        <w:t>c</w:t>
      </w:r>
      <w:r w:rsidR="00D05527">
        <w:rPr>
          <w:rFonts w:ascii="Arial" w:eastAsia="Arial" w:hAnsi="Arial" w:cs="Arial"/>
        </w:rPr>
        <w:t>al</w:t>
      </w:r>
      <w:r w:rsidR="00D05527">
        <w:rPr>
          <w:rFonts w:ascii="Arial" w:eastAsia="Arial" w:hAnsi="Arial" w:cs="Arial"/>
          <w:spacing w:val="-6"/>
        </w:rPr>
        <w:t xml:space="preserve"> </w:t>
      </w:r>
      <w:r w:rsidR="00D05527">
        <w:rPr>
          <w:rFonts w:ascii="Arial" w:eastAsia="Arial" w:hAnsi="Arial" w:cs="Arial"/>
        </w:rPr>
        <w:t>o</w:t>
      </w:r>
      <w:r w:rsidR="00D05527">
        <w:rPr>
          <w:rFonts w:ascii="Arial" w:eastAsia="Arial" w:hAnsi="Arial" w:cs="Arial"/>
          <w:spacing w:val="-1"/>
        </w:rPr>
        <w:t>f</w:t>
      </w:r>
      <w:r w:rsidR="00D05527">
        <w:rPr>
          <w:rFonts w:ascii="Arial" w:eastAsia="Arial" w:hAnsi="Arial" w:cs="Arial"/>
        </w:rPr>
        <w:t>f</w:t>
      </w:r>
      <w:r w:rsidR="00D05527">
        <w:rPr>
          <w:rFonts w:ascii="Arial" w:eastAsia="Arial" w:hAnsi="Arial" w:cs="Arial"/>
          <w:spacing w:val="1"/>
        </w:rPr>
        <w:t>ic</w:t>
      </w:r>
      <w:r w:rsidR="00D05527">
        <w:rPr>
          <w:rFonts w:ascii="Arial" w:eastAsia="Arial" w:hAnsi="Arial" w:cs="Arial"/>
        </w:rPr>
        <w:t>e</w:t>
      </w:r>
      <w:r w:rsidR="00D05527">
        <w:rPr>
          <w:rFonts w:ascii="Arial" w:eastAsia="Arial" w:hAnsi="Arial" w:cs="Arial"/>
          <w:spacing w:val="-2"/>
        </w:rPr>
        <w:t>r</w:t>
      </w:r>
      <w:r w:rsidR="00D05527">
        <w:rPr>
          <w:rFonts w:ascii="Arial" w:eastAsia="Arial" w:hAnsi="Arial" w:cs="Arial"/>
        </w:rPr>
        <w:t>.</w:t>
      </w:r>
    </w:p>
    <w:p w:rsidR="00B94756" w:rsidRDefault="00B94756">
      <w:pPr>
        <w:spacing w:before="7" w:line="180" w:lineRule="exact"/>
        <w:rPr>
          <w:sz w:val="18"/>
          <w:szCs w:val="18"/>
        </w:rPr>
      </w:pPr>
    </w:p>
    <w:p w:rsidR="00B94756" w:rsidRDefault="00B94756">
      <w:pPr>
        <w:spacing w:line="200" w:lineRule="exact"/>
      </w:pPr>
    </w:p>
    <w:p w:rsidR="00B94756" w:rsidRDefault="00B94756">
      <w:pPr>
        <w:spacing w:line="200" w:lineRule="exact"/>
      </w:pPr>
    </w:p>
    <w:p w:rsidR="00B94756" w:rsidRDefault="00D0552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ds</w:t>
      </w:r>
    </w:p>
    <w:p w:rsidR="00B94756" w:rsidRDefault="00B94756">
      <w:pPr>
        <w:spacing w:before="3" w:line="220" w:lineRule="exact"/>
        <w:rPr>
          <w:sz w:val="22"/>
          <w:szCs w:val="22"/>
        </w:rPr>
      </w:pPr>
    </w:p>
    <w:p w:rsidR="00B94756" w:rsidRDefault="00D05527">
      <w:pPr>
        <w:spacing w:line="275" w:lineRule="auto"/>
        <w:ind w:left="545" w:right="406"/>
        <w:jc w:val="both"/>
        <w:rPr>
          <w:rFonts w:ascii="Arial" w:eastAsia="Arial" w:hAnsi="Arial" w:cs="Arial"/>
        </w:rPr>
        <w:sectPr w:rsidR="00B94756">
          <w:pgSz w:w="11920" w:h="16860"/>
          <w:pgMar w:top="1580" w:right="800" w:bottom="280" w:left="1020" w:header="0" w:footer="1845" w:gutter="0"/>
          <w:cols w:space="720"/>
        </w:sect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5A3C31">
        <w:rPr>
          <w:rFonts w:ascii="Arial" w:eastAsia="Arial" w:hAnsi="Arial" w:cs="Arial"/>
          <w:spacing w:val="-2"/>
        </w:rPr>
        <w:t>please note that comprehensive physical competencies are being developed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illi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before="8" w:line="100" w:lineRule="exact"/>
        <w:rPr>
          <w:sz w:val="11"/>
          <w:szCs w:val="11"/>
        </w:rPr>
      </w:pPr>
    </w:p>
    <w:p w:rsidR="00B94756" w:rsidRDefault="00D0552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  <w:spacing w:val="2"/>
        </w:rPr>
        <w:t>ac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2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og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es</w:t>
      </w:r>
    </w:p>
    <w:p w:rsidR="00B94756" w:rsidRDefault="00B94756">
      <w:pPr>
        <w:spacing w:line="100" w:lineRule="exact"/>
        <w:rPr>
          <w:sz w:val="10"/>
          <w:szCs w:val="10"/>
        </w:rPr>
      </w:pPr>
    </w:p>
    <w:p w:rsidR="00B94756" w:rsidRDefault="00B94756">
      <w:pPr>
        <w:spacing w:line="200" w:lineRule="exact"/>
      </w:pPr>
    </w:p>
    <w:p w:rsidR="00B94756" w:rsidRDefault="00D0552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B94756" w:rsidRDefault="00B94756">
      <w:pPr>
        <w:spacing w:line="100" w:lineRule="exact"/>
        <w:rPr>
          <w:sz w:val="10"/>
          <w:szCs w:val="10"/>
        </w:rPr>
      </w:pPr>
    </w:p>
    <w:p w:rsidR="00B94756" w:rsidRDefault="00B94756">
      <w:pPr>
        <w:spacing w:line="200" w:lineRule="exact"/>
      </w:pPr>
    </w:p>
    <w:p w:rsidR="00B94756" w:rsidRDefault="00D05527">
      <w:pPr>
        <w:spacing w:line="275" w:lineRule="auto"/>
        <w:ind w:left="833" w:right="37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 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ful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 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before="5" w:line="260" w:lineRule="exact"/>
        <w:rPr>
          <w:sz w:val="26"/>
          <w:szCs w:val="26"/>
        </w:rPr>
      </w:pPr>
    </w:p>
    <w:p w:rsidR="00B94756" w:rsidRDefault="00D05527">
      <w:pPr>
        <w:spacing w:line="276" w:lineRule="auto"/>
        <w:ind w:left="833" w:right="46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 w:rsidR="00492205">
        <w:rPr>
          <w:rFonts w:ascii="Arial" w:eastAsia="Arial" w:hAnsi="Arial" w:cs="Arial"/>
          <w:spacing w:val="2"/>
        </w:rPr>
        <w:t>ability to understand and apply the principles of talent development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kil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before="4" w:line="260" w:lineRule="exact"/>
        <w:rPr>
          <w:sz w:val="26"/>
          <w:szCs w:val="26"/>
        </w:rPr>
      </w:pPr>
    </w:p>
    <w:p w:rsidR="00B94756" w:rsidRDefault="00D05527">
      <w:pPr>
        <w:spacing w:line="275" w:lineRule="auto"/>
        <w:ind w:left="833" w:right="76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grea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 w:rsidR="00492205">
        <w:rPr>
          <w:rFonts w:ascii="Arial" w:eastAsia="Arial" w:hAnsi="Arial" w:cs="Arial"/>
          <w:spacing w:val="-1"/>
        </w:rPr>
        <w:t xml:space="preserve">again </w:t>
      </w:r>
      <w:bookmarkStart w:id="0" w:name="_GoBack"/>
      <w:bookmarkEnd w:id="0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before="8" w:line="260" w:lineRule="exact"/>
        <w:rPr>
          <w:sz w:val="26"/>
          <w:szCs w:val="26"/>
        </w:rPr>
      </w:pPr>
    </w:p>
    <w:p w:rsidR="00B94756" w:rsidRDefault="00D05527">
      <w:pPr>
        <w:spacing w:line="275" w:lineRule="auto"/>
        <w:ind w:left="833" w:right="35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4.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op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lici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lls</w:t>
      </w:r>
      <w:r>
        <w:rPr>
          <w:rFonts w:ascii="Arial" w:eastAsia="Arial" w:hAnsi="Arial" w:cs="Arial"/>
        </w:rPr>
        <w:t>?</w:t>
      </w:r>
    </w:p>
    <w:p w:rsidR="00B94756" w:rsidRDefault="00B94756">
      <w:pPr>
        <w:spacing w:before="7" w:line="260" w:lineRule="exact"/>
        <w:rPr>
          <w:sz w:val="26"/>
          <w:szCs w:val="26"/>
        </w:rPr>
      </w:pPr>
    </w:p>
    <w:p w:rsidR="00B94756" w:rsidRDefault="00D05527">
      <w:pPr>
        <w:spacing w:line="275" w:lineRule="auto"/>
        <w:ind w:left="833" w:right="109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t.</w:t>
      </w:r>
    </w:p>
    <w:p w:rsidR="00B94756" w:rsidRDefault="00B94756">
      <w:pPr>
        <w:spacing w:before="5" w:line="260" w:lineRule="exact"/>
        <w:rPr>
          <w:sz w:val="26"/>
          <w:szCs w:val="26"/>
        </w:rPr>
      </w:pPr>
    </w:p>
    <w:p w:rsidR="00B94756" w:rsidRDefault="00D05527">
      <w:pPr>
        <w:spacing w:line="276" w:lineRule="auto"/>
        <w:ind w:left="833" w:right="31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 xml:space="preserve">fe.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ill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B94756" w:rsidRDefault="00B94756">
      <w:pPr>
        <w:spacing w:before="4" w:line="260" w:lineRule="exact"/>
        <w:rPr>
          <w:sz w:val="26"/>
          <w:szCs w:val="26"/>
        </w:rPr>
      </w:pPr>
    </w:p>
    <w:p w:rsidR="00B94756" w:rsidRDefault="00D05527">
      <w:pPr>
        <w:spacing w:line="276" w:lineRule="auto"/>
        <w:ind w:left="833" w:right="99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sectPr w:rsidR="00B94756">
      <w:pgSz w:w="11920" w:h="16860"/>
      <w:pgMar w:top="1580" w:right="800" w:bottom="280" w:left="1020" w:header="0" w:footer="18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27" w:rsidRDefault="00D05527">
      <w:r>
        <w:separator/>
      </w:r>
    </w:p>
  </w:endnote>
  <w:endnote w:type="continuationSeparator" w:id="0">
    <w:p w:rsidR="00D05527" w:rsidRDefault="00D0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56" w:rsidRDefault="0049220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7.35pt;margin-top:739.8pt;width:162pt;height:74.3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64.4pt;width:93.6pt;height:37.75pt;z-index:-251658240;mso-position-horizontal-relative:page;mso-position-vertical-relative:page" filled="f" stroked="f">
          <v:textbox inset="0,0,0,0">
            <w:txbxContent>
              <w:p w:rsidR="00B94756" w:rsidRDefault="00D05527">
                <w:pPr>
                  <w:ind w:left="20" w:right="-2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C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fi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ia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</w:p>
              <w:p w:rsidR="00B94756" w:rsidRDefault="00D05527">
                <w:pPr>
                  <w:spacing w:before="9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205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 4</w:t>
                </w:r>
              </w:p>
              <w:p w:rsidR="00B94756" w:rsidRDefault="00D05527">
                <w:pPr>
                  <w:spacing w:before="92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/9/1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27" w:rsidRDefault="00D05527">
      <w:r>
        <w:separator/>
      </w:r>
    </w:p>
  </w:footnote>
  <w:footnote w:type="continuationSeparator" w:id="0">
    <w:p w:rsidR="00D05527" w:rsidRDefault="00D0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6142"/>
    <w:multiLevelType w:val="multilevel"/>
    <w:tmpl w:val="E2EE6F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56"/>
    <w:rsid w:val="00492205"/>
    <w:rsid w:val="005A3C31"/>
    <w:rsid w:val="00B94756"/>
    <w:rsid w:val="00D05527"/>
    <w:rsid w:val="00F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7D10255-1BF8-4173-A86C-A93A1A56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Mcguire</dc:creator>
  <cp:lastModifiedBy>Callum Mcleod</cp:lastModifiedBy>
  <cp:revision>2</cp:revision>
  <dcterms:created xsi:type="dcterms:W3CDTF">2015-11-25T10:40:00Z</dcterms:created>
  <dcterms:modified xsi:type="dcterms:W3CDTF">2015-11-25T10:40:00Z</dcterms:modified>
</cp:coreProperties>
</file>